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4A" w:rsidRPr="00811DC0" w:rsidRDefault="002B734A" w:rsidP="002B7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756CF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2B734A" w:rsidRPr="00756CF4" w:rsidRDefault="002B734A" w:rsidP="002B7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40" w:rsidRPr="00AB1E40" w:rsidRDefault="00AB1E40" w:rsidP="00AB1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4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B1E40" w:rsidRPr="00AB1E40" w:rsidRDefault="00AB1E40" w:rsidP="00AB1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4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B1E40" w:rsidRPr="00AB1E40" w:rsidRDefault="00AB1E40" w:rsidP="00AB1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40">
        <w:rPr>
          <w:rFonts w:ascii="Times New Roman" w:hAnsi="Times New Roman" w:cs="Times New Roman"/>
          <w:b/>
          <w:sz w:val="28"/>
          <w:szCs w:val="28"/>
        </w:rPr>
        <w:t>Н І Ж И Н С Ь К А    М І С Ь К А    Р А Д А</w:t>
      </w:r>
    </w:p>
    <w:p w:rsidR="00AB1E40" w:rsidRPr="00AB1E40" w:rsidRDefault="00AB1E40" w:rsidP="00AB1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40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AB1E40" w:rsidRPr="00AB1E40" w:rsidRDefault="00AB1E40" w:rsidP="00AB1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63" w:rsidRPr="00AB1E40" w:rsidRDefault="00AB1E40" w:rsidP="00AB1E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1E4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AB1E4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AB1E4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B1E40" w:rsidRPr="00CE5263" w:rsidRDefault="00AB1E40" w:rsidP="00AB1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263" w:rsidRPr="006F5B84" w:rsidRDefault="006F5B84" w:rsidP="00CE5263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E0">
        <w:rPr>
          <w:rFonts w:ascii="Times New Roman" w:hAnsi="Times New Roman" w:cs="Times New Roman"/>
          <w:sz w:val="28"/>
          <w:szCs w:val="28"/>
          <w:lang w:val="uk-UA"/>
        </w:rPr>
        <w:t>05 квітня</w:t>
      </w:r>
      <w:r w:rsidR="00CE5263" w:rsidRPr="00CE5263">
        <w:rPr>
          <w:rFonts w:ascii="Times New Roman" w:hAnsi="Times New Roman" w:cs="Times New Roman"/>
          <w:sz w:val="28"/>
          <w:szCs w:val="28"/>
        </w:rPr>
        <w:t xml:space="preserve"> 201</w:t>
      </w:r>
      <w:r w:rsidR="00E27D65">
        <w:rPr>
          <w:rFonts w:ascii="Times New Roman" w:hAnsi="Times New Roman" w:cs="Times New Roman"/>
          <w:sz w:val="28"/>
          <w:szCs w:val="28"/>
        </w:rPr>
        <w:t>8</w:t>
      </w:r>
      <w:r w:rsidR="00CE5263" w:rsidRPr="00CE5263">
        <w:rPr>
          <w:rFonts w:ascii="Times New Roman" w:hAnsi="Times New Roman" w:cs="Times New Roman"/>
          <w:sz w:val="28"/>
          <w:szCs w:val="28"/>
        </w:rPr>
        <w:t xml:space="preserve"> р.</w:t>
      </w:r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263" w:rsidRPr="00CE526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E5263" w:rsidRPr="00CE5263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 w:rsidR="00E27D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5263" w:rsidRPr="00CE5263">
        <w:rPr>
          <w:rFonts w:ascii="Times New Roman" w:hAnsi="Times New Roman" w:cs="Times New Roman"/>
          <w:sz w:val="28"/>
          <w:szCs w:val="28"/>
        </w:rPr>
        <w:t>№</w:t>
      </w:r>
      <w:r w:rsidR="00A352E0">
        <w:rPr>
          <w:rFonts w:ascii="Times New Roman" w:hAnsi="Times New Roman" w:cs="Times New Roman"/>
          <w:sz w:val="28"/>
          <w:szCs w:val="28"/>
          <w:lang w:val="uk-UA"/>
        </w:rPr>
        <w:t xml:space="preserve"> 98</w:t>
      </w:r>
    </w:p>
    <w:p w:rsidR="00CE5263" w:rsidRPr="00A95950" w:rsidRDefault="00CE5263" w:rsidP="002B7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263" w:rsidRDefault="002B734A" w:rsidP="0090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526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02A95" w:rsidRPr="00CE52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підготовк</w:t>
      </w:r>
      <w:r w:rsidR="00CE5263" w:rsidRPr="00CE52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902A95" w:rsidRPr="00CE52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CE52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</w:t>
      </w:r>
      <w:r w:rsidRPr="00CE5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E5263" w:rsidRDefault="002B734A" w:rsidP="00D907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CE526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міського конкурсу професійної </w:t>
      </w:r>
    </w:p>
    <w:p w:rsidR="002B734A" w:rsidRPr="00CE5263" w:rsidRDefault="002B734A" w:rsidP="00D907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CE5263">
        <w:rPr>
          <w:rFonts w:ascii="Times New Roman" w:hAnsi="Times New Roman" w:cs="Times New Roman"/>
          <w:b/>
          <w:sz w:val="28"/>
          <w:szCs w:val="28"/>
          <w:lang w:val="uk-UA"/>
        </w:rPr>
        <w:t>майстерності «Людина року</w:t>
      </w:r>
      <w:r w:rsidR="00926C73" w:rsidRPr="00CE5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- 201</w:t>
      </w:r>
      <w:r w:rsidR="00E27D6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E52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734A" w:rsidRPr="002B734A" w:rsidRDefault="002B734A" w:rsidP="002B734A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E40" w:rsidRPr="00AB1E40" w:rsidRDefault="002B734A" w:rsidP="00A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B1E40"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ст. </w:t>
      </w:r>
      <w:r w:rsidR="00BE4EFD" w:rsidRPr="00BE4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32, 40, 42, </w:t>
      </w:r>
      <w:r w:rsidR="00574C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53, </w:t>
      </w:r>
      <w:r w:rsidR="00BE4EFD" w:rsidRPr="00BE4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59  </w:t>
      </w:r>
      <w:r w:rsidR="00AB1E40"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розглянувши клопотання управління культури і туризму Ніжинської міської ради та з метою популяризації економічних, наукових, культурних, інших здобутків міста, відзначення результативної, суспільно</w:t>
      </w:r>
      <w:r w:rsidR="004900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B1E40"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>корисної праці фахівців різних сфер діяльності, які забезпечують добробут у місті, стимулювання розвитку підприємництва, меценатства, творчості та вшанування особистих заслуг переможців міського конкурсу професійної майстерності «Людина року-2017», виконавчий комітет міської ради вирішив, -</w:t>
      </w:r>
    </w:p>
    <w:p w:rsidR="00AB1E40" w:rsidRPr="00AB1E40" w:rsidRDefault="00AB1E40" w:rsidP="00A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1E40" w:rsidRPr="00AB1E40" w:rsidRDefault="00AB1E40" w:rsidP="00A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Утворити організаційний комітет з підготовки та проведення міського конкурсу професійної майстерності «Людина року-2017» та затвердити його склад</w:t>
      </w:r>
      <w:r w:rsidR="004D14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1)</w:t>
      </w:r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1E40" w:rsidRPr="00AB1E40" w:rsidRDefault="00AB1E40" w:rsidP="00A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Затвердити Положення про міський конкурс професійної майстерності «Людина року-2017»</w:t>
      </w:r>
      <w:r w:rsidR="004D14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2)</w:t>
      </w:r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1E40" w:rsidRPr="00AB1E40" w:rsidRDefault="00AB1E40" w:rsidP="00A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Організаційному комітету </w:t>
      </w:r>
      <w:proofErr w:type="spellStart"/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пропозиції про утворення складу журі  щодо визначення переможців міського конкурсу професійної майстерності «Людина року-2017» до 2 квітня 2018 року.  </w:t>
      </w:r>
    </w:p>
    <w:p w:rsidR="00AB1E40" w:rsidRPr="00AB1E40" w:rsidRDefault="00AB1E40" w:rsidP="00A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Начальнику управління культури і туризму </w:t>
      </w:r>
      <w:proofErr w:type="spellStart"/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</w:t>
      </w:r>
    </w:p>
    <w:p w:rsidR="00574C78" w:rsidRDefault="00AB1E40" w:rsidP="005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E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5. Контроль за виконанням рішення покласти на заступників міського голови з питань діяльності виконавчих органів ради відповідно до розподілу функціональних обов’язків.</w:t>
      </w:r>
    </w:p>
    <w:p w:rsidR="00574C78" w:rsidRDefault="00574C78" w:rsidP="005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4C78" w:rsidRDefault="00574C78" w:rsidP="005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78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574C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4C7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7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7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7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7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574C78" w:rsidRDefault="00574C78" w:rsidP="005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78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574C7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7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7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7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78" w:rsidRDefault="00574C78" w:rsidP="005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78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Pr="00574C78">
        <w:rPr>
          <w:rFonts w:ascii="Times New Roman" w:hAnsi="Times New Roman" w:cs="Times New Roman"/>
          <w:sz w:val="28"/>
          <w:szCs w:val="28"/>
        </w:rPr>
        <w:tab/>
      </w:r>
      <w:r w:rsidRPr="00574C78">
        <w:rPr>
          <w:rFonts w:ascii="Times New Roman" w:hAnsi="Times New Roman" w:cs="Times New Roman"/>
          <w:sz w:val="28"/>
          <w:szCs w:val="28"/>
        </w:rPr>
        <w:tab/>
      </w:r>
      <w:r w:rsidRPr="00574C78">
        <w:rPr>
          <w:rFonts w:ascii="Times New Roman" w:hAnsi="Times New Roman" w:cs="Times New Roman"/>
          <w:sz w:val="28"/>
          <w:szCs w:val="28"/>
        </w:rPr>
        <w:tab/>
      </w:r>
      <w:r w:rsidRPr="00574C78">
        <w:rPr>
          <w:rFonts w:ascii="Times New Roman" w:hAnsi="Times New Roman" w:cs="Times New Roman"/>
          <w:sz w:val="28"/>
          <w:szCs w:val="28"/>
        </w:rPr>
        <w:tab/>
        <w:t>Г.М. Олійник</w:t>
      </w:r>
      <w:r w:rsidR="004D14C8" w:rsidRPr="004D1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4C78" w:rsidRDefault="00574C78" w:rsidP="005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C8" w:rsidRPr="00574C78" w:rsidRDefault="002F3078" w:rsidP="00574C7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14C8" w:rsidRPr="004D14C8" w:rsidRDefault="004D14C8" w:rsidP="004D14C8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  <w:t xml:space="preserve">         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  <w:t xml:space="preserve">        </w:t>
      </w:r>
      <w:r w:rsidR="002F307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до </w:t>
      </w:r>
      <w:proofErr w:type="spellStart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>рішення</w:t>
      </w:r>
      <w:proofErr w:type="spellEnd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proofErr w:type="spellStart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>виконавчого</w:t>
      </w:r>
      <w:proofErr w:type="spellEnd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proofErr w:type="spellStart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>комітету</w:t>
      </w:r>
      <w:proofErr w:type="spellEnd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</w:t>
      </w:r>
    </w:p>
    <w:p w:rsidR="004D14C8" w:rsidRPr="004D14C8" w:rsidRDefault="004D14C8" w:rsidP="004D14C8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ab/>
        <w:t xml:space="preserve">      </w:t>
      </w:r>
      <w:proofErr w:type="spellStart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>від</w:t>
      </w:r>
      <w:proofErr w:type="spellEnd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r w:rsidR="00A352E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05 </w:t>
      </w:r>
      <w:proofErr w:type="spellStart"/>
      <w:r w:rsidR="00A352E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>квітня</w:t>
      </w:r>
      <w:proofErr w:type="spellEnd"/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201</w:t>
      </w:r>
      <w:r w:rsidR="002F307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>8</w:t>
      </w:r>
      <w:r w:rsidRPr="004D14C8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р. №</w:t>
      </w:r>
      <w:r w:rsidR="00A352E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98</w:t>
      </w:r>
    </w:p>
    <w:p w:rsidR="00A841E9" w:rsidRPr="00A841E9" w:rsidRDefault="00A841E9" w:rsidP="00A841E9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bCs w:val="0"/>
          <w:sz w:val="28"/>
          <w:szCs w:val="28"/>
        </w:rPr>
        <w:t>СКЛАД</w:t>
      </w:r>
    </w:p>
    <w:p w:rsidR="00A841E9" w:rsidRPr="00A841E9" w:rsidRDefault="00A841E9" w:rsidP="008D6C2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841E9">
        <w:rPr>
          <w:rFonts w:ascii="Times New Roman" w:eastAsia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A84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1E9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 w:rsidRPr="00A841E9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8D6C26" w:rsidRPr="009A57B0">
        <w:rPr>
          <w:rFonts w:ascii="Times New Roman" w:eastAsia="Times New Roman" w:hAnsi="Times New Roman" w:cs="Times New Roman"/>
          <w:b/>
          <w:sz w:val="28"/>
          <w:szCs w:val="28"/>
        </w:rPr>
        <w:t>підготовки</w:t>
      </w:r>
      <w:proofErr w:type="spellEnd"/>
      <w:r w:rsidR="008D6C26" w:rsidRPr="009A57B0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проведення </w:t>
      </w:r>
      <w:r w:rsidR="008D6C26" w:rsidRPr="009A57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міського конкурсу професійної </w:t>
      </w:r>
      <w:r w:rsidR="008D6C26" w:rsidRPr="009A57B0">
        <w:rPr>
          <w:rFonts w:ascii="Times New Roman" w:hAnsi="Times New Roman" w:cs="Times New Roman"/>
          <w:b/>
          <w:sz w:val="28"/>
          <w:szCs w:val="28"/>
        </w:rPr>
        <w:t>майстерності «Людина року</w:t>
      </w:r>
      <w:r w:rsidR="00926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19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26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0F7C1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D6C26" w:rsidRPr="009A57B0">
        <w:rPr>
          <w:rFonts w:ascii="Times New Roman" w:hAnsi="Times New Roman" w:cs="Times New Roman"/>
          <w:b/>
          <w:sz w:val="28"/>
          <w:szCs w:val="28"/>
        </w:rPr>
        <w:t>»</w:t>
      </w:r>
    </w:p>
    <w:p w:rsidR="00A841E9" w:rsidRPr="00A841E9" w:rsidRDefault="00A841E9" w:rsidP="00A841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7087"/>
      </w:tblGrid>
      <w:tr w:rsidR="00A841E9" w:rsidRPr="00A841E9" w:rsidTr="00014EE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9A57B0" w:rsidRDefault="004D2DD0" w:rsidP="0044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4D2DD0" w:rsidRDefault="004D2DD0" w:rsidP="009A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міський голова, </w:t>
            </w:r>
            <w:r w:rsidRPr="004D2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4451D2" w:rsidRPr="0000799C" w:rsidTr="00014EE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Default="0000799C" w:rsidP="0044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Котляр Я.В.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Default="00CE5263" w:rsidP="00C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  <w:r w:rsidR="000079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спеціаліст управління культури і туризму, </w:t>
            </w:r>
            <w:r w:rsidR="0000799C" w:rsidRPr="00007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секретар оргкомітету</w:t>
            </w:r>
          </w:p>
        </w:tc>
      </w:tr>
      <w:tr w:rsidR="00A841E9" w:rsidRPr="0000799C" w:rsidTr="00014EE4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D926F2" w:rsidRDefault="00A841E9" w:rsidP="00D9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79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A841E9" w:rsidRPr="0000799C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9A57B0" w:rsidRDefault="004D2DD0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Алєксєєнко І.В.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00799C" w:rsidRDefault="004D2DD0" w:rsidP="004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голови, </w:t>
            </w:r>
            <w:r w:rsidRPr="004D2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7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007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оргкомітету</w:t>
            </w:r>
          </w:p>
        </w:tc>
      </w:tr>
      <w:tr w:rsidR="00351196" w:rsidRPr="0000799C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6" w:rsidRDefault="005E06D6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Олійник Г.М.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6" w:rsidRDefault="005E06D6" w:rsidP="004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3511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E06D6" w:rsidRPr="0000799C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D6" w:rsidRDefault="005E06D6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Дзюба С.П.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D6" w:rsidRDefault="005E06D6" w:rsidP="004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51196" w:rsidRPr="0000799C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6" w:rsidRDefault="005E06D6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Осадчий С.О.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6" w:rsidRDefault="007D7149" w:rsidP="004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511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4D2DD0" w:rsidRPr="00A841E9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0" w:rsidRDefault="0098614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0" w:rsidRPr="00A841E9" w:rsidRDefault="0000799C" w:rsidP="009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986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 </w:t>
            </w:r>
            <w:r w:rsidR="009865C8" w:rsidRPr="00986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D86DD9" w:rsidRPr="00A841E9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0F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0F7C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культури і туризму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86DD9" w:rsidRPr="00A841E9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9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6D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начальнику </w:t>
            </w:r>
            <w:r w:rsidRPr="00D8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роботи з органами самоорганізації населення</w:t>
            </w:r>
            <w:r w:rsidRPr="00D86D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Ніжинської міської ради</w:t>
            </w:r>
          </w:p>
        </w:tc>
      </w:tr>
      <w:tr w:rsidR="00D86DD9" w:rsidRPr="00A841E9" w:rsidTr="00014EE4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9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економіки</w:t>
            </w:r>
            <w:r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A841E9" w:rsidRPr="00A841E9" w:rsidTr="00014EE4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4451D2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9865C8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 питань фізичної культури та спорту</w:t>
            </w:r>
            <w:r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86DD9" w:rsidRPr="00A841E9" w:rsidTr="00014EE4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014EE4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F7C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E1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E1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Ніжина</w:t>
            </w:r>
          </w:p>
        </w:tc>
      </w:tr>
      <w:tr w:rsidR="00D86DD9" w:rsidRPr="00A841E9" w:rsidTr="00014EE4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73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 w:rsidRPr="00BE73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Pr="00FE1550" w:rsidRDefault="00D86DD9" w:rsidP="00A84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3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громадської ради при викон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авчому комітеті Ніжинської міської ради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86DD9" w:rsidRPr="006E4FA1" w:rsidTr="00014EE4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Pr="00BE73DB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Pr="00BE73DB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організаційного відділу апарату </w:t>
            </w:r>
            <w:r w:rsidRPr="005D15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Ніжинської міської ради</w:t>
            </w:r>
          </w:p>
        </w:tc>
      </w:tr>
      <w:tr w:rsidR="00C12389" w:rsidRPr="00A841E9" w:rsidTr="00014EE4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9" w:rsidRDefault="0098614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9" w:rsidRPr="00D86DD9" w:rsidRDefault="009865C8" w:rsidP="00A841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8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</w:t>
            </w:r>
            <w:r w:rsidRPr="00D86DD9">
              <w:rPr>
                <w:lang w:val="uk-UA"/>
              </w:rPr>
              <w:t xml:space="preserve"> </w:t>
            </w:r>
            <w:hyperlink r:id="rId7" w:history="1">
              <w:r w:rsidR="00C12389" w:rsidRPr="00D86DD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КЛПЗ "Ніжинська центральна міська лікарня імені Миколи Галицького"</w:t>
              </w:r>
            </w:hyperlink>
          </w:p>
        </w:tc>
      </w:tr>
      <w:tr w:rsidR="001836A9" w:rsidRPr="00A841E9" w:rsidTr="00014EE4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Король В.С.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Pr="001836A9" w:rsidRDefault="001836A9" w:rsidP="00A841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41785">
              <w:rPr>
                <w:rFonts w:ascii="Times New Roman" w:hAnsi="Times New Roman"/>
                <w:sz w:val="28"/>
                <w:szCs w:val="28"/>
                <w:lang w:val="uk-UA"/>
              </w:rPr>
              <w:t>голова п</w:t>
            </w:r>
            <w:r w:rsidRPr="001836A9">
              <w:rPr>
                <w:rStyle w:val="aa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  <w:r w:rsidR="00780F1D">
              <w:rPr>
                <w:rStyle w:val="aa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80F1D" w:rsidRPr="00780F1D">
              <w:rPr>
                <w:rStyle w:val="aa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4451D2" w:rsidRPr="00A841E9" w:rsidTr="00014EE4">
        <w:trPr>
          <w:trHeight w:val="25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BE73DB" w:rsidRDefault="004451D2" w:rsidP="00A84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986149" w:rsidRDefault="004451D2" w:rsidP="0098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</w:t>
            </w:r>
            <w:r w:rsidR="00C6377E"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37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4451D2" w:rsidRPr="00A841E9" w:rsidTr="00014EE4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Default="004451D2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Кулініч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A841E9" w:rsidRDefault="004451D2" w:rsidP="0044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праці та соціального захисту населення</w:t>
            </w:r>
            <w:r w:rsidR="005D1573"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15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4451D2" w:rsidRPr="006E4FA1" w:rsidTr="00014EE4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2E3130" w:rsidRDefault="002E3130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31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Кулик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7C42C3" w:rsidRDefault="0083359C" w:rsidP="007C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т.в.о. </w:t>
            </w:r>
            <w:r w:rsidR="00445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45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31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45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 ТРК «Ніжинське телебачення»</w:t>
            </w:r>
            <w:r w:rsidR="005D15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</w:tr>
      <w:tr w:rsidR="00D86DD9" w:rsidRPr="00CE5263" w:rsidTr="00014EE4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Pr="002E3130" w:rsidRDefault="00D86DD9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Кичко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9" w:rsidRDefault="00D86DD9" w:rsidP="007C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редактор газети «Вісті»</w:t>
            </w:r>
            <w:r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</w:t>
            </w:r>
            <w:r w:rsidRPr="00A84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DD037F" w:rsidRPr="00CE5263" w:rsidTr="00014EE4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F" w:rsidRDefault="00DD037F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Кушніренко А.М.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F" w:rsidRDefault="00DD037F" w:rsidP="007C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ЖКГтаБ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</w:tr>
      <w:tr w:rsidR="000B7AB1" w:rsidRPr="006E4FA1" w:rsidTr="00014EE4">
        <w:trPr>
          <w:trHeight w:val="2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1" w:rsidRPr="00F1442D" w:rsidRDefault="005E06D6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Лисенко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D6" w:rsidRDefault="005E06D6" w:rsidP="00445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14EE4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14E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 інформаційно-аналітичного </w:t>
            </w:r>
          </w:p>
          <w:p w:rsidR="005E06D6" w:rsidRDefault="00014EE4" w:rsidP="00445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та комунікацій з громадськістю </w:t>
            </w:r>
          </w:p>
          <w:p w:rsidR="000B7AB1" w:rsidRPr="00F1442D" w:rsidRDefault="00014EE4" w:rsidP="00445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61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986149" w:rsidRPr="005E06D6" w:rsidTr="00014EE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49" w:rsidRDefault="00014EE4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49" w:rsidRPr="00986149" w:rsidRDefault="00014EE4" w:rsidP="00A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військовий комісар Ніжинського військового комісаріату </w:t>
            </w:r>
            <w:r w:rsidRPr="008F083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7560D5" w:rsidRDefault="007560D5" w:rsidP="00F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60D5" w:rsidRDefault="007560D5" w:rsidP="00F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60D5" w:rsidRDefault="007560D5" w:rsidP="00F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08E5" w:rsidRDefault="006308E5" w:rsidP="00F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5A9B" w:rsidRDefault="00FF664A" w:rsidP="00F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5F5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</w:p>
    <w:p w:rsidR="005F5A9B" w:rsidRDefault="005F5A9B" w:rsidP="00F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A841E9" w:rsidRPr="00FF664A" w:rsidRDefault="005F5A9B" w:rsidP="00F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="00FF66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F66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F66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879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879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879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879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879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І.В. Алєксєєнко</w:t>
      </w:r>
    </w:p>
    <w:p w:rsidR="00A841E9" w:rsidRPr="00A841E9" w:rsidRDefault="00A841E9" w:rsidP="00A841E9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A841E9" w:rsidRPr="00A841E9" w:rsidRDefault="00A841E9" w:rsidP="00A841E9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A841E9" w:rsidRPr="00A841E9" w:rsidRDefault="00A841E9" w:rsidP="00A841E9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A00F02" w:rsidRDefault="00A00F02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346" w:rsidRDefault="002F6346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83" w:rsidRDefault="008F5283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83" w:rsidRDefault="008F5283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83" w:rsidRDefault="008F5283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EAE" w:rsidRDefault="00A63EAE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EAE" w:rsidRDefault="00A63EAE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EAE" w:rsidRDefault="00A63EAE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83" w:rsidRDefault="008F5283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83" w:rsidRDefault="008F5283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83" w:rsidRDefault="008F5283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58F" w:rsidRDefault="00A0058F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512" w:rsidRDefault="00A32512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512" w:rsidRDefault="00A32512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4C8" w:rsidRDefault="004D14C8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52E0" w:rsidRDefault="00A352E0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52E0" w:rsidRDefault="00A352E0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B9E" w:rsidRDefault="00F32B9E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B9E" w:rsidRDefault="00F32B9E" w:rsidP="00A84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83" w:rsidRPr="00713560" w:rsidRDefault="002F6346" w:rsidP="002F6346">
      <w:pPr>
        <w:pStyle w:val="2"/>
        <w:ind w:right="-38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24E">
        <w:rPr>
          <w:sz w:val="28"/>
          <w:szCs w:val="28"/>
        </w:rPr>
        <w:tab/>
      </w:r>
      <w:r w:rsidR="0031164B">
        <w:rPr>
          <w:b w:val="0"/>
          <w:sz w:val="28"/>
          <w:szCs w:val="28"/>
        </w:rPr>
        <w:t>Додаток 2</w:t>
      </w:r>
    </w:p>
    <w:p w:rsidR="002F6346" w:rsidRPr="00713560" w:rsidRDefault="0031164B" w:rsidP="002F634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р</w:t>
      </w:r>
      <w:r w:rsidR="004D14C8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виконавчого комітету</w:t>
      </w:r>
    </w:p>
    <w:p w:rsidR="002F6346" w:rsidRPr="00713560" w:rsidRDefault="002F6346" w:rsidP="002F6346">
      <w:pPr>
        <w:spacing w:after="0" w:line="240" w:lineRule="auto"/>
        <w:ind w:left="4956" w:right="-3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56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A352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05 квітня</w:t>
      </w:r>
      <w:r w:rsidR="006F5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3560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A63EA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713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A352E0">
        <w:rPr>
          <w:rFonts w:ascii="Times New Roman" w:eastAsia="Times New Roman" w:hAnsi="Times New Roman" w:cs="Times New Roman"/>
          <w:sz w:val="28"/>
          <w:szCs w:val="28"/>
          <w:lang w:val="uk-UA"/>
        </w:rPr>
        <w:t>98</w:t>
      </w:r>
    </w:p>
    <w:p w:rsidR="002F6346" w:rsidRDefault="002F6346" w:rsidP="00A72067">
      <w:pPr>
        <w:spacing w:after="0" w:line="240" w:lineRule="auto"/>
        <w:ind w:right="-3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067" w:rsidRDefault="00A72067" w:rsidP="00A72067">
      <w:pPr>
        <w:spacing w:after="0" w:line="240" w:lineRule="auto"/>
        <w:ind w:right="-3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067" w:rsidRPr="00333874" w:rsidRDefault="00A72067" w:rsidP="00A72067">
      <w:pPr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О Л О Ж Е Н </w:t>
      </w:r>
      <w:proofErr w:type="spellStart"/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72067" w:rsidRPr="00333874" w:rsidRDefault="00E32438" w:rsidP="00A72067">
      <w:pPr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A72067"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 міський конкурс професійної майстерності «Людина року»</w:t>
      </w:r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2438" w:rsidRDefault="00E32438" w:rsidP="00E32438">
      <w:pPr>
        <w:pStyle w:val="a8"/>
        <w:spacing w:after="0"/>
        <w:jc w:val="both"/>
        <w:rPr>
          <w:b/>
          <w:bCs/>
          <w:sz w:val="28"/>
          <w:szCs w:val="28"/>
          <w:lang w:val="uk-UA"/>
        </w:rPr>
      </w:pP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bCs/>
          <w:sz w:val="28"/>
          <w:szCs w:val="28"/>
          <w:lang w:val="uk-UA"/>
        </w:rPr>
        <w:t>1. Загальні положення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1.1 Міський конкурс професійної майстерності</w:t>
      </w:r>
      <w:r w:rsidRPr="00037FB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037FB4">
        <w:rPr>
          <w:sz w:val="28"/>
          <w:szCs w:val="28"/>
          <w:lang w:val="uk-UA"/>
        </w:rPr>
        <w:t>Людина року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(Далі – конкурс) проводиться з метою підтримки та визнання найбільш соціально-вагомих громадсько-корисних досягнень людей в різних сферах діяльності, заохочення до подальшої активної участі у громадському житті міста, а також відзначення людей за особистий вагомий внесок в </w:t>
      </w:r>
      <w:r w:rsidRPr="00583EFE">
        <w:rPr>
          <w:sz w:val="28"/>
          <w:szCs w:val="28"/>
          <w:lang w:val="uk-UA"/>
        </w:rPr>
        <w:t xml:space="preserve">соціально-економічне, промислове, культурне й політичне </w:t>
      </w:r>
      <w:r w:rsidRPr="00037FB4">
        <w:rPr>
          <w:sz w:val="28"/>
          <w:szCs w:val="28"/>
          <w:lang w:val="uk-UA"/>
        </w:rPr>
        <w:t>життя м.</w:t>
      </w:r>
      <w:r>
        <w:rPr>
          <w:sz w:val="28"/>
          <w:szCs w:val="28"/>
          <w:lang w:val="uk-UA"/>
        </w:rPr>
        <w:t>Ніжина</w:t>
      </w:r>
      <w:r w:rsidRPr="00037FB4">
        <w:rPr>
          <w:sz w:val="28"/>
          <w:szCs w:val="28"/>
          <w:lang w:val="uk-UA"/>
        </w:rPr>
        <w:t>.</w:t>
      </w:r>
    </w:p>
    <w:p w:rsidR="00E32438" w:rsidRPr="00037FB4" w:rsidRDefault="00E32438" w:rsidP="00E32438">
      <w:pPr>
        <w:pStyle w:val="a8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Звання «</w:t>
      </w:r>
      <w:r w:rsidRPr="00037FB4">
        <w:rPr>
          <w:sz w:val="28"/>
          <w:szCs w:val="28"/>
          <w:lang w:val="uk-UA"/>
        </w:rPr>
        <w:t>Людина року</w:t>
      </w:r>
      <w:r w:rsidR="0003223E"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присвоюється особам, які працюють у економічній, соціальній</w:t>
      </w:r>
      <w:r w:rsidR="00703F79">
        <w:rPr>
          <w:sz w:val="28"/>
          <w:szCs w:val="28"/>
          <w:lang w:val="uk-UA"/>
        </w:rPr>
        <w:t xml:space="preserve">, </w:t>
      </w:r>
      <w:r w:rsidRPr="00037FB4">
        <w:rPr>
          <w:sz w:val="28"/>
          <w:szCs w:val="28"/>
          <w:lang w:val="uk-UA"/>
        </w:rPr>
        <w:t>гуманітарній</w:t>
      </w:r>
      <w:r w:rsidR="00703F79">
        <w:rPr>
          <w:sz w:val="28"/>
          <w:szCs w:val="28"/>
          <w:lang w:val="uk-UA"/>
        </w:rPr>
        <w:t xml:space="preserve"> та інших</w:t>
      </w:r>
      <w:r w:rsidRPr="00037FB4">
        <w:rPr>
          <w:sz w:val="28"/>
          <w:szCs w:val="28"/>
          <w:lang w:val="uk-UA"/>
        </w:rPr>
        <w:t xml:space="preserve"> сферах м. </w:t>
      </w:r>
      <w:r w:rsidR="0003223E">
        <w:rPr>
          <w:sz w:val="28"/>
          <w:szCs w:val="28"/>
          <w:lang w:val="uk-UA"/>
        </w:rPr>
        <w:t>Ніжина</w:t>
      </w:r>
      <w:r w:rsidRPr="00037FB4">
        <w:rPr>
          <w:sz w:val="28"/>
          <w:szCs w:val="28"/>
          <w:lang w:val="uk-UA"/>
        </w:rPr>
        <w:t xml:space="preserve">, займаються громадською діяльністю та мають високі особисті досягнення. </w:t>
      </w:r>
    </w:p>
    <w:p w:rsidR="00E32438" w:rsidRPr="00037FB4" w:rsidRDefault="00E32438" w:rsidP="00E32438">
      <w:pPr>
        <w:pStyle w:val="a8"/>
        <w:spacing w:after="0"/>
        <w:jc w:val="both"/>
        <w:rPr>
          <w:color w:val="000000"/>
          <w:sz w:val="28"/>
          <w:szCs w:val="28"/>
          <w:lang w:val="uk-UA"/>
        </w:rPr>
      </w:pPr>
      <w:r w:rsidRPr="00037FB4">
        <w:rPr>
          <w:color w:val="000000"/>
          <w:sz w:val="28"/>
          <w:szCs w:val="28"/>
          <w:lang w:val="uk-UA"/>
        </w:rPr>
        <w:t>1.3 Критерієм визначення переможців конкурсу є особисті досягнення кандидата в професійній діяльності у відповідній галузі протягом попереднього календарного року. При цьому також можуть враховуватися досягнення кандидатів за попередні роки.</w:t>
      </w:r>
    </w:p>
    <w:p w:rsidR="00E32438" w:rsidRPr="00037FB4" w:rsidRDefault="00E32438" w:rsidP="00E32438">
      <w:pPr>
        <w:pStyle w:val="a8"/>
        <w:spacing w:after="0"/>
        <w:jc w:val="both"/>
        <w:rPr>
          <w:color w:val="000000"/>
          <w:sz w:val="28"/>
          <w:szCs w:val="28"/>
          <w:lang w:val="uk-UA"/>
        </w:rPr>
      </w:pP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037FB4">
        <w:rPr>
          <w:b/>
          <w:bCs/>
          <w:sz w:val="28"/>
          <w:szCs w:val="28"/>
          <w:lang w:val="uk-UA"/>
        </w:rPr>
        <w:t>2. Умови участі у конкурсі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2.1 Кандидатом на участь у конкурсі може бути будь-яка особа, незалежно від  статі, громадянства, яка зробила вагомий внесок для розвитку позитивного імідж</w:t>
      </w:r>
      <w:r w:rsidR="00EA0560">
        <w:rPr>
          <w:sz w:val="28"/>
          <w:szCs w:val="28"/>
          <w:lang w:val="uk-UA"/>
        </w:rPr>
        <w:t>у</w:t>
      </w:r>
      <w:r w:rsidRPr="00037FB4">
        <w:rPr>
          <w:sz w:val="28"/>
          <w:szCs w:val="28"/>
          <w:lang w:val="uk-UA"/>
        </w:rPr>
        <w:t xml:space="preserve"> м. </w:t>
      </w:r>
      <w:r w:rsidR="0003223E">
        <w:rPr>
          <w:sz w:val="28"/>
          <w:szCs w:val="28"/>
          <w:lang w:val="uk-UA"/>
        </w:rPr>
        <w:t>Ніжина</w:t>
      </w:r>
      <w:r w:rsidRPr="00037FB4">
        <w:rPr>
          <w:sz w:val="28"/>
          <w:szCs w:val="28"/>
          <w:lang w:val="uk-UA"/>
        </w:rPr>
        <w:t>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2.2 Кандидати на участь у конкурсі можуть висуватися від трудових колективів, організацій, закладів, підприємств міста та ініціативних груп  його мешканців.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2.3 На участь у конкурсі до </w:t>
      </w:r>
      <w:r w:rsidR="0003223E"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</w:t>
      </w:r>
      <w:r w:rsidR="0003223E">
        <w:rPr>
          <w:sz w:val="28"/>
          <w:szCs w:val="28"/>
          <w:lang w:val="uk-UA"/>
        </w:rPr>
        <w:t>Ніжинської</w:t>
      </w:r>
      <w:r w:rsidRPr="00037FB4">
        <w:rPr>
          <w:sz w:val="28"/>
          <w:szCs w:val="28"/>
          <w:lang w:val="uk-UA"/>
        </w:rPr>
        <w:t xml:space="preserve"> міської ради подають наступні документи:</w:t>
      </w:r>
    </w:p>
    <w:p w:rsidR="00EB1877" w:rsidRDefault="00A966A3" w:rsidP="00E32438">
      <w:pPr>
        <w:pStyle w:val="a8"/>
        <w:widowControl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реєстраційна карта учасника міського конкурсу професійної </w:t>
      </w:r>
    </w:p>
    <w:p w:rsidR="00E32438" w:rsidRPr="00037FB4" w:rsidRDefault="00A966A3" w:rsidP="00EB1877">
      <w:pPr>
        <w:pStyle w:val="a8"/>
        <w:widowControl/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майстерності «Людина року – 20</w:t>
      </w:r>
      <w:r w:rsidR="00A63EAE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»</w:t>
      </w:r>
      <w:r w:rsidR="00E32438" w:rsidRPr="00037FB4">
        <w:rPr>
          <w:sz w:val="28"/>
          <w:szCs w:val="28"/>
          <w:lang w:val="uk-UA"/>
        </w:rPr>
        <w:t xml:space="preserve"> (додаток </w:t>
      </w:r>
      <w:r w:rsidR="00EB1877">
        <w:rPr>
          <w:sz w:val="28"/>
          <w:szCs w:val="28"/>
          <w:lang w:val="uk-UA"/>
        </w:rPr>
        <w:t>1</w:t>
      </w:r>
      <w:r w:rsidR="00E32438" w:rsidRPr="00037FB4">
        <w:rPr>
          <w:sz w:val="28"/>
          <w:szCs w:val="28"/>
          <w:lang w:val="uk-UA"/>
        </w:rPr>
        <w:t>);</w:t>
      </w:r>
    </w:p>
    <w:p w:rsidR="0003223E" w:rsidRDefault="00E32438" w:rsidP="00E32438">
      <w:pPr>
        <w:pStyle w:val="a8"/>
        <w:widowControl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клопотання з рекомендацією–характеристикою від підприємства, </w:t>
      </w:r>
    </w:p>
    <w:p w:rsidR="00E32438" w:rsidRPr="00037FB4" w:rsidRDefault="00E32438" w:rsidP="0003223E">
      <w:pPr>
        <w:pStyle w:val="a8"/>
        <w:widowControl/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організації або установи, що пропонує кандидатуру учасника, яке повинно містити перелік </w:t>
      </w:r>
      <w:r w:rsidRPr="00A63EAE">
        <w:rPr>
          <w:sz w:val="28"/>
          <w:szCs w:val="28"/>
          <w:u w:val="single"/>
          <w:lang w:val="uk-UA"/>
        </w:rPr>
        <w:t>конкретних досягнень</w:t>
      </w:r>
      <w:r w:rsidRPr="00037FB4">
        <w:rPr>
          <w:sz w:val="28"/>
          <w:szCs w:val="28"/>
          <w:lang w:val="uk-UA"/>
        </w:rPr>
        <w:t xml:space="preserve"> даної особи (додаток </w:t>
      </w:r>
      <w:r w:rsidR="00EB1877">
        <w:rPr>
          <w:sz w:val="28"/>
          <w:szCs w:val="28"/>
          <w:lang w:val="uk-UA"/>
        </w:rPr>
        <w:t>2</w:t>
      </w:r>
      <w:r w:rsidRPr="00037FB4">
        <w:rPr>
          <w:sz w:val="28"/>
          <w:szCs w:val="28"/>
          <w:lang w:val="uk-UA"/>
        </w:rPr>
        <w:t>);</w:t>
      </w:r>
    </w:p>
    <w:p w:rsidR="0003223E" w:rsidRDefault="00E32438" w:rsidP="00E32438">
      <w:pPr>
        <w:pStyle w:val="a8"/>
        <w:widowControl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копії документів, що підтверджують досягнення у попередньому </w:t>
      </w:r>
    </w:p>
    <w:p w:rsidR="00E32438" w:rsidRPr="00037FB4" w:rsidRDefault="00E32438" w:rsidP="0003223E">
      <w:pPr>
        <w:pStyle w:val="a8"/>
        <w:widowControl/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році та вагомі досягнення за минулі роки (у друкованому вигляді);</w:t>
      </w:r>
    </w:p>
    <w:p w:rsidR="00E32438" w:rsidRPr="00037FB4" w:rsidRDefault="00E32438" w:rsidP="00E32438">
      <w:pPr>
        <w:pStyle w:val="a8"/>
        <w:widowControl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фотокартка (5х6);</w:t>
      </w:r>
    </w:p>
    <w:p w:rsidR="00E32438" w:rsidRPr="00037FB4" w:rsidRDefault="00E32438" w:rsidP="00E32438">
      <w:pPr>
        <w:pStyle w:val="a8"/>
        <w:widowControl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згода на збір, обробку та зберігання персональних даних.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До зазначеного вище переліку документів можуть додаватися інші  матеріали, які допоможуть розкрити досягнення кандидата.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2.4 Документи, що подаються на розгляд журі, поверненню не підлягають.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2.5 Участь у конкурсі є безкоштовною.</w:t>
      </w:r>
    </w:p>
    <w:p w:rsidR="00E32438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2.6 </w:t>
      </w:r>
      <w:r w:rsidR="0003223E"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</w:t>
      </w:r>
      <w:r w:rsidR="00A966A3">
        <w:rPr>
          <w:sz w:val="28"/>
          <w:szCs w:val="28"/>
          <w:lang w:val="uk-UA"/>
        </w:rPr>
        <w:t xml:space="preserve">Ніжинської мсіької ради </w:t>
      </w:r>
      <w:r w:rsidRPr="00037FB4">
        <w:rPr>
          <w:sz w:val="28"/>
          <w:szCs w:val="28"/>
          <w:lang w:val="uk-UA"/>
        </w:rPr>
        <w:t xml:space="preserve">забезпечує зберігання поданих документів </w:t>
      </w:r>
      <w:r w:rsidR="0003223E">
        <w:rPr>
          <w:sz w:val="28"/>
          <w:szCs w:val="28"/>
          <w:lang w:val="uk-UA"/>
        </w:rPr>
        <w:t>т</w:t>
      </w:r>
      <w:r w:rsidRPr="00037FB4">
        <w:rPr>
          <w:sz w:val="28"/>
          <w:szCs w:val="28"/>
          <w:lang w:val="uk-UA"/>
        </w:rPr>
        <w:t>а матеріалів роботи журі (конкурсу).</w:t>
      </w:r>
    </w:p>
    <w:p w:rsidR="00EB1877" w:rsidRPr="00037FB4" w:rsidRDefault="00EB1877" w:rsidP="00E32438">
      <w:pPr>
        <w:pStyle w:val="a8"/>
        <w:spacing w:after="0"/>
        <w:jc w:val="both"/>
        <w:rPr>
          <w:b/>
          <w:bCs/>
          <w:sz w:val="28"/>
          <w:szCs w:val="28"/>
          <w:lang w:val="uk-UA"/>
        </w:rPr>
      </w:pP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bCs/>
          <w:sz w:val="28"/>
          <w:szCs w:val="28"/>
          <w:lang w:val="uk-UA"/>
        </w:rPr>
        <w:t>3. Порядок проведення конкурсу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3.1 Міський конкурс професійної майстерності «Людина року» на відповідний рік оголошується до </w:t>
      </w:r>
      <w:r w:rsidR="006E4FA1">
        <w:rPr>
          <w:sz w:val="28"/>
          <w:szCs w:val="28"/>
          <w:lang w:val="uk-UA"/>
        </w:rPr>
        <w:t>10 квітня</w:t>
      </w:r>
      <w:bookmarkStart w:id="0" w:name="_GoBack"/>
      <w:bookmarkEnd w:id="0"/>
      <w:r w:rsidRPr="00037FB4">
        <w:rPr>
          <w:sz w:val="28"/>
          <w:szCs w:val="28"/>
          <w:lang w:val="uk-UA"/>
        </w:rPr>
        <w:t xml:space="preserve"> поточного року через засоби масової інформації.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3.2 Заяви на уча</w:t>
      </w:r>
      <w:r w:rsidR="0003223E">
        <w:rPr>
          <w:sz w:val="28"/>
          <w:szCs w:val="28"/>
          <w:lang w:val="uk-UA"/>
        </w:rPr>
        <w:t xml:space="preserve">сть у конкурсі приймаються  до </w:t>
      </w:r>
      <w:r w:rsidR="00F64ED9">
        <w:rPr>
          <w:sz w:val="28"/>
          <w:szCs w:val="28"/>
          <w:lang w:val="uk-UA"/>
        </w:rPr>
        <w:t>15 квітня</w:t>
      </w:r>
      <w:r w:rsidRPr="00037FB4">
        <w:rPr>
          <w:sz w:val="28"/>
          <w:szCs w:val="28"/>
          <w:lang w:val="uk-UA"/>
        </w:rPr>
        <w:t>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3.3 </w:t>
      </w:r>
      <w:r w:rsidR="0003223E">
        <w:rPr>
          <w:sz w:val="28"/>
          <w:szCs w:val="28"/>
          <w:lang w:val="uk-UA"/>
        </w:rPr>
        <w:t>Урочиста</w:t>
      </w:r>
      <w:r w:rsidRPr="00037FB4">
        <w:rPr>
          <w:sz w:val="28"/>
          <w:szCs w:val="28"/>
          <w:lang w:val="uk-UA"/>
        </w:rPr>
        <w:t xml:space="preserve"> </w:t>
      </w:r>
      <w:r w:rsidRPr="00B8176F">
        <w:rPr>
          <w:sz w:val="28"/>
          <w:szCs w:val="28"/>
          <w:lang w:val="uk-UA"/>
        </w:rPr>
        <w:t>церемонія</w:t>
      </w:r>
      <w:r w:rsidRPr="00037FB4">
        <w:rPr>
          <w:sz w:val="28"/>
          <w:szCs w:val="28"/>
          <w:lang w:val="uk-UA"/>
        </w:rPr>
        <w:t xml:space="preserve"> нагородження переможців конкурсу проводиться </w:t>
      </w:r>
      <w:r w:rsidR="00EA0560">
        <w:rPr>
          <w:sz w:val="28"/>
          <w:szCs w:val="28"/>
          <w:lang w:val="uk-UA"/>
        </w:rPr>
        <w:t xml:space="preserve">в </w:t>
      </w:r>
      <w:r w:rsidR="00BD20D3">
        <w:rPr>
          <w:sz w:val="28"/>
          <w:szCs w:val="28"/>
          <w:lang w:val="uk-UA"/>
        </w:rPr>
        <w:t>рамках святкування Дня міста</w:t>
      </w:r>
      <w:r w:rsidRPr="00BD20D3">
        <w:rPr>
          <w:sz w:val="28"/>
          <w:szCs w:val="28"/>
          <w:lang w:val="uk-UA"/>
        </w:rPr>
        <w:t>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3.4 Конкурс проводиться заочно за поданими матеріалами.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3.5 Результати конкурсу оприлюднюються під час проведення урочистої церемонії нагородження переможців.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3.6 При ненадходженні заяв на участь у конкурсі в будь-якій номінації, рішення журі конкурсу по цій номінації не приймаються.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3.7 Рішенням журі конку</w:t>
      </w:r>
      <w:r w:rsidR="0003223E">
        <w:rPr>
          <w:sz w:val="28"/>
          <w:szCs w:val="28"/>
          <w:lang w:val="uk-UA"/>
        </w:rPr>
        <w:t>рсу, почесне звання «</w:t>
      </w:r>
      <w:r w:rsidRPr="00037FB4">
        <w:rPr>
          <w:sz w:val="28"/>
          <w:szCs w:val="28"/>
          <w:lang w:val="uk-UA"/>
        </w:rPr>
        <w:t>Людина року</w:t>
      </w:r>
      <w:r w:rsidR="0003223E"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в будь-якій номінації може не присуджуватися у разі невисокого рівня досягнень у цій галузі.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E32438" w:rsidRPr="00EB1877" w:rsidRDefault="00E32438" w:rsidP="00E32438">
      <w:pPr>
        <w:pStyle w:val="a8"/>
        <w:spacing w:after="0"/>
        <w:jc w:val="both"/>
        <w:rPr>
          <w:b/>
          <w:sz w:val="28"/>
          <w:szCs w:val="28"/>
          <w:u w:val="single"/>
          <w:lang w:val="uk-UA"/>
        </w:rPr>
      </w:pPr>
      <w:r w:rsidRPr="00EB1877">
        <w:rPr>
          <w:b/>
          <w:bCs/>
          <w:sz w:val="28"/>
          <w:szCs w:val="28"/>
          <w:u w:val="single"/>
          <w:lang w:val="uk-UA"/>
        </w:rPr>
        <w:t xml:space="preserve">4. </w:t>
      </w:r>
      <w:r w:rsidRPr="00EB1877">
        <w:rPr>
          <w:b/>
          <w:sz w:val="28"/>
          <w:szCs w:val="28"/>
          <w:u w:val="single"/>
          <w:lang w:val="uk-UA"/>
        </w:rPr>
        <w:t>Конкурс проводиться за наступними номінаціями:</w:t>
      </w:r>
    </w:p>
    <w:p w:rsidR="00EB1877" w:rsidRPr="00037FB4" w:rsidRDefault="00EB1877" w:rsidP="00E32438">
      <w:pPr>
        <w:pStyle w:val="a8"/>
        <w:spacing w:after="0"/>
        <w:jc w:val="both"/>
        <w:rPr>
          <w:rFonts w:eastAsia="Times New Roman"/>
          <w:sz w:val="28"/>
          <w:szCs w:val="28"/>
          <w:lang w:val="uk-UA"/>
        </w:rPr>
      </w:pP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 ПІДПРИЄМСТВО </w:t>
      </w:r>
      <w:r w:rsidR="00703F79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РОКУ</w:t>
      </w: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підприємство, організація чи установа міста, незалежно від форми власності й підпорядкування, яке досягло помітних успіхів у своїй роботі, збільшило обсяги та темпи росту виробництва, на якому не було допущено скорочення чисельності працюючих та яке не має заборгованості з виплати заробітної плати).</w:t>
      </w:r>
    </w:p>
    <w:p w:rsidR="00703F79" w:rsidRPr="00703F79" w:rsidRDefault="00703F79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4.2. ПРОФЕСІОНАЛ </w:t>
      </w:r>
      <w:r w:rsidR="00703F79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РОКУ</w:t>
      </w: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працівників підприємств, установ та організацій міста різних форм власності, чиї трудові досягнення та професійні здібності гідні наслідування).</w:t>
      </w:r>
    </w:p>
    <w:p w:rsidR="00703F79" w:rsidRDefault="00703F79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124D4" w:rsidRPr="0000799C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4.3. </w:t>
      </w:r>
      <w:r w:rsidRPr="00007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ЛІДЕР МАЛОГО ТА СЕРЕДНЬОГО БІЗНЕСУ</w:t>
      </w:r>
    </w:p>
    <w:p w:rsidR="009124D4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079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</w:t>
      </w:r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079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підприємців міста, які зуміли найкраще організувати свою справу, сприяли відкриттю нових робочих місць, виявили організаторські та підприємницькі здібності).</w:t>
      </w:r>
    </w:p>
    <w:p w:rsidR="00703F79" w:rsidRDefault="00703F79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124D4" w:rsidRPr="0074491D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3A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91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ПРАЦІВНИК </w:t>
      </w:r>
      <w:r w:rsidR="00744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ОХОРОНИ ЗДОРОВ’Я</w:t>
      </w:r>
    </w:p>
    <w:p w:rsidR="009124D4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медичних працівників</w:t>
      </w:r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лікувальних закладів та працівникі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аптечної мережі міста).</w:t>
      </w:r>
    </w:p>
    <w:p w:rsidR="00703F79" w:rsidRPr="00703F79" w:rsidRDefault="00703F79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B1877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054120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054120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АЛЬМАМАТЕР </w:t>
      </w:r>
      <w:r w:rsidR="00703F79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РОКУ</w:t>
      </w: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освітніх закладів міста</w:t>
      </w:r>
      <w:r w:rsidR="00054120"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 успіхи у напрямку розвитку закладу </w:t>
      </w: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A32512" w:rsidRDefault="00A32512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 w:rsidR="00054120" w:rsidRPr="00703F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703F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054120" w:rsidRPr="00703F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</w:t>
      </w:r>
      <w:r w:rsidRPr="00703F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 </w:t>
      </w:r>
    </w:p>
    <w:p w:rsidR="009124D4" w:rsidRDefault="009124D4" w:rsidP="001F6406">
      <w:pPr>
        <w:pStyle w:val="a8"/>
        <w:widowControl/>
        <w:tabs>
          <w:tab w:val="left" w:pos="709"/>
        </w:tabs>
        <w:spacing w:after="0"/>
        <w:jc w:val="both"/>
        <w:rPr>
          <w:rStyle w:val="aa"/>
          <w:b w:val="0"/>
          <w:iCs/>
          <w:sz w:val="28"/>
          <w:szCs w:val="28"/>
          <w:lang w:val="uk-UA"/>
        </w:rPr>
      </w:pPr>
      <w:r w:rsidRPr="001F6406">
        <w:rPr>
          <w:rFonts w:eastAsia="Times New Roman"/>
          <w:sz w:val="28"/>
          <w:szCs w:val="28"/>
          <w:lang w:val="uk-UA"/>
        </w:rPr>
        <w:t xml:space="preserve">(визначається  серед  </w:t>
      </w:r>
      <w:r w:rsidR="001C5561" w:rsidRPr="001F6406">
        <w:rPr>
          <w:rFonts w:eastAsia="Times New Roman"/>
          <w:sz w:val="28"/>
          <w:szCs w:val="28"/>
          <w:lang w:val="uk-UA"/>
        </w:rPr>
        <w:t>проектів</w:t>
      </w:r>
      <w:r w:rsidRPr="001F6406">
        <w:rPr>
          <w:rFonts w:eastAsia="Times New Roman"/>
          <w:sz w:val="28"/>
          <w:szCs w:val="28"/>
          <w:lang w:val="uk-UA"/>
        </w:rPr>
        <w:t xml:space="preserve">, </w:t>
      </w:r>
      <w:r w:rsidR="001C5561" w:rsidRPr="001F6406">
        <w:rPr>
          <w:rFonts w:eastAsia="Times New Roman"/>
          <w:sz w:val="28"/>
          <w:szCs w:val="28"/>
          <w:lang w:val="uk-UA"/>
        </w:rPr>
        <w:t>які</w:t>
      </w:r>
      <w:r w:rsidR="001C5561" w:rsidRPr="001F6406">
        <w:rPr>
          <w:rFonts w:eastAsia="Times New Roman"/>
          <w:b/>
          <w:sz w:val="28"/>
          <w:szCs w:val="28"/>
          <w:lang w:val="uk-UA"/>
        </w:rPr>
        <w:t xml:space="preserve"> </w:t>
      </w:r>
      <w:r w:rsidR="004E3EAD" w:rsidRPr="001F6406">
        <w:rPr>
          <w:rStyle w:val="aa"/>
          <w:b w:val="0"/>
          <w:iCs/>
          <w:sz w:val="28"/>
          <w:szCs w:val="28"/>
          <w:lang w:val="uk-UA"/>
        </w:rPr>
        <w:t xml:space="preserve">діяли протягом попереднього та в минулих роках </w:t>
      </w:r>
      <w:r w:rsidR="00703F79">
        <w:rPr>
          <w:rStyle w:val="aa"/>
          <w:b w:val="0"/>
          <w:iCs/>
          <w:sz w:val="28"/>
          <w:szCs w:val="28"/>
          <w:lang w:val="uk-UA"/>
        </w:rPr>
        <w:t>і</w:t>
      </w:r>
      <w:r w:rsidR="004E3EAD" w:rsidRPr="001F6406">
        <w:rPr>
          <w:rStyle w:val="aa"/>
          <w:b w:val="0"/>
          <w:iCs/>
          <w:sz w:val="28"/>
          <w:szCs w:val="28"/>
          <w:lang w:val="uk-UA"/>
        </w:rPr>
        <w:t xml:space="preserve"> своєю діяльністю позитивно впливали на розвиток соціальної</w:t>
      </w:r>
      <w:r w:rsidR="001F6406">
        <w:rPr>
          <w:rStyle w:val="aa"/>
          <w:b w:val="0"/>
          <w:iCs/>
          <w:sz w:val="28"/>
          <w:szCs w:val="28"/>
          <w:lang w:val="uk-UA"/>
        </w:rPr>
        <w:t>,</w:t>
      </w:r>
      <w:r w:rsidR="00737162">
        <w:rPr>
          <w:rStyle w:val="aa"/>
          <w:b w:val="0"/>
          <w:iCs/>
          <w:sz w:val="28"/>
          <w:szCs w:val="28"/>
          <w:lang w:val="uk-UA"/>
        </w:rPr>
        <w:t xml:space="preserve"> </w:t>
      </w:r>
      <w:r w:rsidR="00737162">
        <w:rPr>
          <w:rStyle w:val="aa"/>
          <w:b w:val="0"/>
          <w:iCs/>
          <w:sz w:val="28"/>
          <w:szCs w:val="28"/>
          <w:lang w:val="uk-UA"/>
        </w:rPr>
        <w:lastRenderedPageBreak/>
        <w:t xml:space="preserve">промислової, політичної, </w:t>
      </w:r>
      <w:r w:rsidR="001F6406">
        <w:rPr>
          <w:rStyle w:val="aa"/>
          <w:b w:val="0"/>
          <w:iCs/>
          <w:sz w:val="28"/>
          <w:szCs w:val="28"/>
          <w:lang w:val="uk-UA"/>
        </w:rPr>
        <w:t>культурної, економічної</w:t>
      </w:r>
      <w:r w:rsidR="004E3EAD" w:rsidRPr="001F6406">
        <w:rPr>
          <w:rStyle w:val="aa"/>
          <w:b w:val="0"/>
          <w:iCs/>
          <w:sz w:val="28"/>
          <w:szCs w:val="28"/>
          <w:lang w:val="uk-UA"/>
        </w:rPr>
        <w:t xml:space="preserve"> сфери міста, захищали  населення та навчали дітей,  відновлювали традиції та збагачували духовно</w:t>
      </w:r>
      <w:r w:rsidR="00737162">
        <w:rPr>
          <w:rStyle w:val="aa"/>
          <w:b w:val="0"/>
          <w:iCs/>
          <w:sz w:val="28"/>
          <w:szCs w:val="28"/>
          <w:lang w:val="uk-UA"/>
        </w:rPr>
        <w:t>)</w:t>
      </w:r>
      <w:r w:rsidR="001F6406">
        <w:rPr>
          <w:rStyle w:val="aa"/>
          <w:b w:val="0"/>
          <w:iCs/>
          <w:sz w:val="28"/>
          <w:szCs w:val="28"/>
          <w:lang w:val="uk-UA"/>
        </w:rPr>
        <w:t>.</w:t>
      </w:r>
    </w:p>
    <w:p w:rsidR="001F6406" w:rsidRPr="00703F79" w:rsidRDefault="001F6406" w:rsidP="001F6406">
      <w:pPr>
        <w:pStyle w:val="a8"/>
        <w:widowControl/>
        <w:tabs>
          <w:tab w:val="left" w:pos="709"/>
        </w:tabs>
        <w:spacing w:after="0"/>
        <w:jc w:val="both"/>
        <w:rPr>
          <w:rFonts w:eastAsia="Times New Roman"/>
          <w:b/>
          <w:sz w:val="28"/>
          <w:szCs w:val="28"/>
          <w:lang w:val="uk-UA"/>
        </w:rPr>
      </w:pP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F40002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СПОРТСМЕН </w:t>
      </w:r>
      <w:r w:rsidR="00703F79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РОКУ, ТРЕНЕР  РОКУ</w:t>
      </w: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спортсменів, тренерів, професіоналів та аматорів спортивної сфери життя міста).</w:t>
      </w:r>
    </w:p>
    <w:p w:rsidR="009F5AAC" w:rsidRPr="00703F79" w:rsidRDefault="009F5AAC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54120" w:rsidRDefault="00054120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05412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4.</w:t>
      </w:r>
      <w:r w:rsidR="00F4000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8</w:t>
      </w:r>
      <w:r w:rsidRPr="0005412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. РЕКОРД РОКУ</w:t>
      </w:r>
    </w:p>
    <w:p w:rsidR="001A1B87" w:rsidRPr="001A1B87" w:rsidRDefault="001A1B87" w:rsidP="00912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B87">
        <w:rPr>
          <w:rFonts w:ascii="Times New Roman" w:hAnsi="Times New Roman" w:cs="Times New Roman"/>
          <w:sz w:val="28"/>
          <w:szCs w:val="28"/>
          <w:lang w:val="uk-UA"/>
        </w:rPr>
        <w:t>(визначається серед тих, хто не просто демонструє можливості людини, а доводить, що вони безмежні)</w:t>
      </w:r>
      <w:r w:rsidR="00703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B87" w:rsidRPr="001A1B87" w:rsidRDefault="001A1B87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124D4" w:rsidRPr="004332CD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F4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433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ТВОРЧА ОСОБИСТІСТЬ РОКУ</w:t>
      </w:r>
    </w:p>
    <w:p w:rsidR="009124D4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32C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(визначається серед поетів, </w:t>
      </w:r>
      <w:r w:rsidR="005339D9" w:rsidRPr="004332C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творчих особистостей міста, працівників закладів культури різних форм підпорядкування</w:t>
      </w:r>
      <w:r w:rsidR="005339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поетів, </w:t>
      </w:r>
      <w:r w:rsidR="004332C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письменників, </w:t>
      </w:r>
      <w:r w:rsidRPr="004332C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художників, музикантів).</w:t>
      </w:r>
    </w:p>
    <w:p w:rsidR="001A1B87" w:rsidRDefault="001A1B87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124D4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4.1</w:t>
      </w:r>
      <w:r w:rsidR="00F4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BF3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ПОДІЯ </w:t>
      </w:r>
      <w:r w:rsid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F3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РОКУ</w:t>
      </w:r>
      <w:r w:rsidR="000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1A1B87" w:rsidRPr="0074491D" w:rsidRDefault="002A0139" w:rsidP="00912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9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046A6" w:rsidRPr="0074491D">
        <w:rPr>
          <w:rFonts w:ascii="Times New Roman" w:hAnsi="Times New Roman" w:cs="Times New Roman"/>
          <w:sz w:val="28"/>
          <w:szCs w:val="28"/>
          <w:lang w:val="uk-UA"/>
        </w:rPr>
        <w:t xml:space="preserve">подія, яка </w:t>
      </w:r>
      <w:r w:rsidR="00C62624" w:rsidRPr="0074491D">
        <w:rPr>
          <w:rFonts w:ascii="Times New Roman" w:hAnsi="Times New Roman" w:cs="Times New Roman"/>
          <w:sz w:val="28"/>
          <w:szCs w:val="28"/>
          <w:lang w:val="uk-UA"/>
        </w:rPr>
        <w:t>стане відправною точк</w:t>
      </w:r>
      <w:r w:rsidR="00C329C3" w:rsidRPr="0074491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62624" w:rsidRPr="0074491D">
        <w:rPr>
          <w:rFonts w:ascii="Times New Roman" w:hAnsi="Times New Roman" w:cs="Times New Roman"/>
          <w:sz w:val="28"/>
          <w:szCs w:val="28"/>
          <w:lang w:val="uk-UA"/>
        </w:rPr>
        <w:t xml:space="preserve"> до кардинальних змін в розвитку та подальшому </w:t>
      </w:r>
      <w:r w:rsidR="00C329C3" w:rsidRPr="0074491D">
        <w:rPr>
          <w:rFonts w:ascii="Times New Roman" w:hAnsi="Times New Roman" w:cs="Times New Roman"/>
          <w:sz w:val="28"/>
          <w:szCs w:val="28"/>
          <w:lang w:val="uk-UA"/>
        </w:rPr>
        <w:t>становленні</w:t>
      </w:r>
      <w:r w:rsidR="00C62624" w:rsidRPr="0074491D">
        <w:rPr>
          <w:rFonts w:ascii="Times New Roman" w:hAnsi="Times New Roman" w:cs="Times New Roman"/>
          <w:sz w:val="28"/>
          <w:szCs w:val="28"/>
          <w:lang w:val="uk-UA"/>
        </w:rPr>
        <w:t xml:space="preserve"> міста та його громади</w:t>
      </w:r>
      <w:r w:rsidR="00C329C3" w:rsidRPr="007449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46A6" w:rsidRPr="0074491D" w:rsidRDefault="000046A6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90F09" w:rsidRPr="00703F79" w:rsidRDefault="00F40002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4.11.</w:t>
      </w:r>
      <w:r w:rsidR="000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90F09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ДОСЯГНЕННЯ РОКУ</w:t>
      </w: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(визначається краще досягнення у будь-якій галузі чи сфері життя, яке сягнуло за межі міста, піднесло славу рідного міста і </w:t>
      </w:r>
      <w:proofErr w:type="spellStart"/>
      <w:r w:rsidR="009437DC"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ніжинців</w:t>
      </w:r>
      <w:proofErr w:type="spellEnd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377BEF" w:rsidRPr="00703F79" w:rsidRDefault="00377BEF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124D4" w:rsidRPr="00703F79" w:rsidRDefault="00F40002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4.12</w:t>
      </w:r>
      <w:r w:rsidR="009124D4"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АКТИВНА ГРОМАДСЬКА ДІЯЛЬНІСТЬ</w:t>
      </w:r>
    </w:p>
    <w:p w:rsidR="009124D4" w:rsidRPr="00703F79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(визначається серед </w:t>
      </w:r>
      <w:proofErr w:type="spellStart"/>
      <w:r w:rsidR="001C0A1A"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ніжинців</w:t>
      </w:r>
      <w:proofErr w:type="spellEnd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які за покликом серця працюють на благо територіальної громади нашого міста</w:t>
      </w:r>
      <w:r w:rsidR="00A40944"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України</w:t>
      </w: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беруть активну участь у розбудові, благоустрої, культурному житті міста, долучаються до суспільного життя громади).</w:t>
      </w:r>
    </w:p>
    <w:p w:rsidR="00377BEF" w:rsidRDefault="00377BEF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24D4" w:rsidRPr="00C04EA0" w:rsidRDefault="00F40002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4.13</w:t>
      </w:r>
      <w:r w:rsidR="009124D4" w:rsidRPr="00A409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124D4" w:rsidRPr="00C04E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ВІДКРИТТЯ РОКУ</w:t>
      </w:r>
    </w:p>
    <w:p w:rsidR="009124D4" w:rsidRPr="00A40944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04EA0">
        <w:rPr>
          <w:rFonts w:ascii="Times New Roman" w:eastAsia="Times New Roman" w:hAnsi="Times New Roman"/>
          <w:sz w:val="28"/>
          <w:szCs w:val="28"/>
          <w:lang w:val="uk-UA"/>
        </w:rPr>
        <w:t xml:space="preserve">(визначається серед резонансних подій, що за своєю значущістю примножують славу </w:t>
      </w:r>
      <w:r w:rsidR="001C0A1A" w:rsidRPr="00A40944">
        <w:rPr>
          <w:rFonts w:ascii="Times New Roman" w:eastAsia="Times New Roman" w:hAnsi="Times New Roman"/>
          <w:sz w:val="28"/>
          <w:szCs w:val="28"/>
          <w:lang w:val="uk-UA"/>
        </w:rPr>
        <w:t>Ніжина</w:t>
      </w:r>
      <w:r w:rsidRPr="00C04EA0">
        <w:rPr>
          <w:rFonts w:ascii="Times New Roman" w:eastAsia="Times New Roman" w:hAnsi="Times New Roman"/>
          <w:sz w:val="28"/>
          <w:szCs w:val="28"/>
          <w:lang w:val="uk-UA"/>
        </w:rPr>
        <w:t>, слугують піднесенню іміджу міста; за втілення у життя цікавих ідей, проектів, відкриття нових імен, відкриття закладів, започаткування фестивалів, конкурсів).</w:t>
      </w:r>
    </w:p>
    <w:p w:rsidR="00377BEF" w:rsidRDefault="00377BEF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124D4" w:rsidRPr="009124D4" w:rsidRDefault="00F40002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4.14</w:t>
      </w:r>
      <w:r w:rsidR="0091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9124D4" w:rsidRPr="0091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РОДИНА РОКУ</w:t>
      </w:r>
    </w:p>
    <w:p w:rsidR="009124D4" w:rsidRDefault="009124D4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(визначається серед </w:t>
      </w:r>
      <w:r w:rsidR="001C0A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ніжинських</w:t>
      </w:r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сімей, чиє родинне життя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достойне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прикладу для </w:t>
      </w:r>
      <w:proofErr w:type="spellStart"/>
      <w:proofErr w:type="gram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наслідування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  у</w:t>
      </w:r>
      <w:proofErr w:type="gram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вихованні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дітей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міцності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родинних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зв’язків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сімейних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традицій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32512" w:rsidRDefault="00A32512" w:rsidP="0091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7BEF" w:rsidRDefault="00377BEF" w:rsidP="009124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091" w:rsidRDefault="00F40002" w:rsidP="009124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4.15</w:t>
      </w:r>
      <w:r w:rsidR="00383091" w:rsidRPr="00383091">
        <w:rPr>
          <w:rFonts w:ascii="Times New Roman" w:hAnsi="Times New Roman" w:cs="Times New Roman"/>
          <w:b/>
          <w:sz w:val="28"/>
          <w:szCs w:val="28"/>
          <w:lang w:val="uk-UA"/>
        </w:rPr>
        <w:t>. РЯТІВНИК РОКУ</w:t>
      </w:r>
    </w:p>
    <w:p w:rsidR="007C1BD4" w:rsidRDefault="007C1BD4" w:rsidP="009124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BD4">
        <w:rPr>
          <w:rFonts w:ascii="Times New Roman" w:hAnsi="Times New Roman" w:cs="Times New Roman"/>
          <w:sz w:val="28"/>
          <w:szCs w:val="28"/>
          <w:lang w:val="uk-UA"/>
        </w:rPr>
        <w:lastRenderedPageBreak/>
        <w:t>(визначається серед</w:t>
      </w:r>
      <w:r w:rsidR="00822A71" w:rsidRPr="00822A71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2A71" w:rsidRPr="00822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професіоналів-рятівників</w:t>
      </w:r>
      <w:r w:rsidRPr="00822A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822A7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A71">
        <w:rPr>
          <w:rFonts w:ascii="Times New Roman" w:hAnsi="Times New Roman" w:cs="Times New Roman"/>
          <w:sz w:val="28"/>
          <w:szCs w:val="28"/>
          <w:lang w:val="uk-UA"/>
        </w:rPr>
        <w:t xml:space="preserve">проявили мужність і героїзм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рятування людей, майна, ліквідації пожежі, аварії, надзвичайної ситуації, стихійного лиха</w:t>
      </w:r>
      <w:r w:rsidR="0074491D">
        <w:rPr>
          <w:rFonts w:ascii="Times New Roman" w:hAnsi="Times New Roman" w:cs="Times New Roman"/>
          <w:sz w:val="28"/>
          <w:szCs w:val="28"/>
          <w:lang w:val="uk-UA"/>
        </w:rPr>
        <w:t xml:space="preserve"> та ін..</w:t>
      </w:r>
      <w:r w:rsidR="00822A7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BEF" w:rsidRPr="00255AA2" w:rsidRDefault="00377BEF" w:rsidP="00E950E3">
      <w:pPr>
        <w:pStyle w:val="a8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4C4334" w:rsidRDefault="00E950E3" w:rsidP="00255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</w:t>
      </w:r>
      <w:r w:rsidR="00F40002" w:rsidRPr="0025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16</w:t>
      </w:r>
      <w:r w:rsidRPr="0025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D55EDD" w:rsidRPr="0025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СОЦІАЛЬН</w:t>
      </w:r>
      <w:r w:rsidR="00AC74E5" w:rsidRPr="0025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 УСТАНОВА </w:t>
      </w:r>
      <w:r w:rsidR="00D55EDD" w:rsidRPr="0025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РОКУ</w:t>
      </w:r>
      <w:r w:rsidR="00255AA2" w:rsidRPr="0025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5AA2" w:rsidRPr="00255AA2" w:rsidRDefault="00255AA2" w:rsidP="00255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AA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серед установ, організацій, які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підтримки малозабезпечених, безробітних, багатодітних, бездомних, безпритульних, осіб, що потребують соціальної реабілітації;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догляд та 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хворим, інвалідам, одиноким, людям похилого віку та іншим особам, які через свої фізичні, матеріальні чи інші особливості потребують підтримки та допомоги;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громадянам, які постраждали внаслідок стихійного лиха, у результаті соціальних конфліктів, нещасних випадків, а також жертвам злочинів, біженцям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D55EDD" w:rsidRPr="00B16A76" w:rsidRDefault="00D55EDD" w:rsidP="00255AA2">
      <w:pPr>
        <w:pStyle w:val="a8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4C4334" w:rsidRDefault="00F40002" w:rsidP="004C4334">
      <w:pPr>
        <w:pStyle w:val="ab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4.17</w:t>
      </w:r>
      <w:r w:rsidR="00E950E3" w:rsidRPr="00635138">
        <w:rPr>
          <w:b/>
          <w:color w:val="000000"/>
          <w:sz w:val="28"/>
          <w:szCs w:val="28"/>
          <w:lang w:val="uk-UA"/>
        </w:rPr>
        <w:t xml:space="preserve">. </w:t>
      </w:r>
      <w:r w:rsidR="00887D31">
        <w:rPr>
          <w:b/>
          <w:color w:val="000000"/>
          <w:sz w:val="28"/>
          <w:szCs w:val="28"/>
          <w:lang w:val="uk-UA"/>
        </w:rPr>
        <w:t>МИТЕЦЬ</w:t>
      </w:r>
      <w:r w:rsidR="00635138" w:rsidRPr="00635138">
        <w:rPr>
          <w:b/>
          <w:color w:val="000000"/>
          <w:sz w:val="28"/>
          <w:szCs w:val="28"/>
          <w:lang w:val="uk-UA"/>
        </w:rPr>
        <w:t xml:space="preserve"> РОКУ</w:t>
      </w:r>
      <w:r w:rsidR="00E950E3" w:rsidRPr="00635138">
        <w:rPr>
          <w:b/>
          <w:color w:val="000000"/>
          <w:sz w:val="28"/>
          <w:szCs w:val="28"/>
          <w:lang w:val="uk-UA"/>
        </w:rPr>
        <w:t xml:space="preserve"> </w:t>
      </w:r>
    </w:p>
    <w:p w:rsidR="00250469" w:rsidRPr="000E73BD" w:rsidRDefault="00976DFC" w:rsidP="004C4334">
      <w:pPr>
        <w:pStyle w:val="ab"/>
        <w:spacing w:before="0" w:beforeAutospacing="0" w:after="0" w:afterAutospacing="0"/>
        <w:rPr>
          <w:lang w:val="uk-UA"/>
        </w:rPr>
      </w:pPr>
      <w:r w:rsidRPr="00092A18">
        <w:rPr>
          <w:color w:val="000000"/>
          <w:sz w:val="28"/>
          <w:szCs w:val="28"/>
          <w:lang w:val="uk-UA"/>
        </w:rPr>
        <w:t xml:space="preserve">(визначається серед поетів, прозаїків, композиторів, </w:t>
      </w:r>
      <w:r w:rsidR="00092A18">
        <w:rPr>
          <w:color w:val="000000"/>
          <w:sz w:val="28"/>
          <w:szCs w:val="28"/>
          <w:lang w:val="uk-UA"/>
        </w:rPr>
        <w:t>музикантів, а</w:t>
      </w:r>
      <w:r w:rsidR="000E73BD">
        <w:rPr>
          <w:color w:val="000000"/>
          <w:sz w:val="28"/>
          <w:szCs w:val="28"/>
          <w:lang w:val="uk-UA"/>
        </w:rPr>
        <w:t>ртистів</w:t>
      </w:r>
      <w:r w:rsidR="00092A18">
        <w:rPr>
          <w:color w:val="000000"/>
          <w:sz w:val="28"/>
          <w:szCs w:val="28"/>
          <w:lang w:val="uk-UA"/>
        </w:rPr>
        <w:t>, майстрів, творчих працівників у галузі образотворчого мистецтва</w:t>
      </w:r>
      <w:r w:rsidR="000E73BD">
        <w:rPr>
          <w:color w:val="000000"/>
          <w:sz w:val="28"/>
          <w:szCs w:val="28"/>
          <w:lang w:val="uk-UA"/>
        </w:rPr>
        <w:t xml:space="preserve"> та ін..)</w:t>
      </w:r>
      <w:r w:rsidR="00250469" w:rsidRPr="000E73BD">
        <w:rPr>
          <w:lang w:val="uk-UA"/>
        </w:rPr>
        <w:t>.</w:t>
      </w:r>
    </w:p>
    <w:p w:rsidR="004C4334" w:rsidRDefault="004C4334" w:rsidP="00E950E3">
      <w:pPr>
        <w:pStyle w:val="a8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4C4334" w:rsidRDefault="00F40002" w:rsidP="00E950E3">
      <w:pPr>
        <w:pStyle w:val="a8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rFonts w:eastAsia="Times New Roman"/>
          <w:b/>
          <w:color w:val="000000"/>
          <w:sz w:val="28"/>
          <w:szCs w:val="28"/>
          <w:lang w:val="uk-UA"/>
        </w:rPr>
        <w:t>4.18</w:t>
      </w:r>
      <w:r w:rsidR="00D55EDD" w:rsidRPr="00635138">
        <w:rPr>
          <w:rFonts w:eastAsia="Times New Roman"/>
          <w:b/>
          <w:color w:val="000000"/>
          <w:sz w:val="28"/>
          <w:szCs w:val="28"/>
          <w:lang w:val="uk-UA"/>
        </w:rPr>
        <w:t xml:space="preserve">. </w:t>
      </w:r>
      <w:r w:rsidR="00635138" w:rsidRPr="00635138">
        <w:rPr>
          <w:rFonts w:eastAsia="Times New Roman"/>
          <w:b/>
          <w:color w:val="000000"/>
          <w:sz w:val="28"/>
          <w:szCs w:val="28"/>
          <w:lang w:val="uk-UA"/>
        </w:rPr>
        <w:t>МЕЦЕНАТ РОКУ</w:t>
      </w:r>
    </w:p>
    <w:p w:rsidR="00E950E3" w:rsidRDefault="004E77A1" w:rsidP="00E950E3">
      <w:pPr>
        <w:pStyle w:val="a8"/>
        <w:spacing w:after="0"/>
        <w:jc w:val="both"/>
        <w:rPr>
          <w:sz w:val="28"/>
          <w:szCs w:val="28"/>
          <w:lang w:val="uk-UA"/>
        </w:rPr>
      </w:pPr>
      <w:r w:rsidRPr="004C4334">
        <w:rPr>
          <w:rFonts w:eastAsia="Times New Roman"/>
          <w:color w:val="000000"/>
          <w:sz w:val="28"/>
          <w:szCs w:val="28"/>
          <w:lang w:val="uk-UA"/>
        </w:rPr>
        <w:t xml:space="preserve">(визначається серед </w:t>
      </w:r>
      <w:r w:rsidRPr="004C4334">
        <w:rPr>
          <w:sz w:val="28"/>
          <w:szCs w:val="28"/>
          <w:lang w:val="uk-UA"/>
        </w:rPr>
        <w:t>осіб, що безкорисливо матеріально підтримують розвиток культури, освіти, охорони здоров'я, незахищені категорії населення т</w:t>
      </w:r>
      <w:r w:rsidR="004C4334">
        <w:rPr>
          <w:sz w:val="28"/>
          <w:szCs w:val="28"/>
          <w:lang w:val="uk-UA"/>
        </w:rPr>
        <w:t>а</w:t>
      </w:r>
      <w:r w:rsidRPr="004C4334">
        <w:rPr>
          <w:sz w:val="28"/>
          <w:szCs w:val="28"/>
          <w:lang w:val="uk-UA"/>
        </w:rPr>
        <w:t xml:space="preserve"> </w:t>
      </w:r>
      <w:r w:rsidR="004C4334">
        <w:rPr>
          <w:sz w:val="28"/>
          <w:szCs w:val="28"/>
          <w:lang w:val="uk-UA"/>
        </w:rPr>
        <w:t>ін..</w:t>
      </w:r>
      <w:r w:rsidRPr="004C4334">
        <w:rPr>
          <w:sz w:val="28"/>
          <w:szCs w:val="28"/>
          <w:lang w:val="uk-UA"/>
        </w:rPr>
        <w:t>).</w:t>
      </w:r>
    </w:p>
    <w:p w:rsidR="00780F1D" w:rsidRDefault="00780F1D" w:rsidP="00E950E3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780F1D" w:rsidRDefault="00780F1D" w:rsidP="00E950E3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780F1D">
        <w:rPr>
          <w:b/>
          <w:sz w:val="28"/>
          <w:szCs w:val="28"/>
          <w:lang w:val="uk-UA"/>
        </w:rPr>
        <w:t>4.19.</w:t>
      </w:r>
      <w:r>
        <w:rPr>
          <w:sz w:val="28"/>
          <w:szCs w:val="28"/>
          <w:lang w:val="uk-UA"/>
        </w:rPr>
        <w:t xml:space="preserve"> </w:t>
      </w:r>
      <w:r w:rsidRPr="009B3E15">
        <w:rPr>
          <w:b/>
          <w:sz w:val="28"/>
          <w:szCs w:val="28"/>
          <w:lang w:val="uk-UA"/>
        </w:rPr>
        <w:t>ЗАХИСНИК РОКУ</w:t>
      </w:r>
    </w:p>
    <w:p w:rsidR="00BD2603" w:rsidRPr="00635138" w:rsidRDefault="00BD2603" w:rsidP="00E950E3">
      <w:pPr>
        <w:pStyle w:val="a8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1F1801" w:rsidRPr="00635138" w:rsidRDefault="00F40002" w:rsidP="00E950E3">
      <w:pPr>
        <w:pStyle w:val="a8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rFonts w:eastAsia="Times New Roman"/>
          <w:b/>
          <w:color w:val="000000"/>
          <w:sz w:val="28"/>
          <w:szCs w:val="28"/>
          <w:lang w:val="uk-UA"/>
        </w:rPr>
        <w:t>4.</w:t>
      </w:r>
      <w:r w:rsidR="00780F1D">
        <w:rPr>
          <w:rFonts w:eastAsia="Times New Roman"/>
          <w:b/>
          <w:color w:val="000000"/>
          <w:sz w:val="28"/>
          <w:szCs w:val="28"/>
          <w:lang w:val="uk-UA"/>
        </w:rPr>
        <w:t>20</w:t>
      </w:r>
      <w:r w:rsidR="001F1801">
        <w:rPr>
          <w:rFonts w:eastAsia="Times New Roman"/>
          <w:b/>
          <w:color w:val="000000"/>
          <w:sz w:val="28"/>
          <w:szCs w:val="28"/>
          <w:lang w:val="uk-UA"/>
        </w:rPr>
        <w:t>. СЛУЖІННЯ ГРОМАДІ</w:t>
      </w:r>
    </w:p>
    <w:p w:rsidR="003A398E" w:rsidRDefault="003A398E" w:rsidP="00635138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E32438" w:rsidRPr="009124D4" w:rsidRDefault="00635138" w:rsidP="00635138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9F724E">
        <w:rPr>
          <w:b/>
          <w:sz w:val="28"/>
          <w:szCs w:val="28"/>
          <w:lang w:val="uk-UA"/>
        </w:rPr>
        <w:t>4.2</w:t>
      </w:r>
      <w:r w:rsidR="00780F1D">
        <w:rPr>
          <w:b/>
          <w:sz w:val="28"/>
          <w:szCs w:val="28"/>
          <w:lang w:val="uk-UA"/>
        </w:rPr>
        <w:t>1</w:t>
      </w:r>
      <w:r w:rsidRPr="009F724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32438" w:rsidRPr="0000799C">
        <w:rPr>
          <w:b/>
          <w:sz w:val="28"/>
          <w:szCs w:val="28"/>
          <w:lang w:val="uk-UA"/>
        </w:rPr>
        <w:t>В</w:t>
      </w:r>
      <w:r w:rsidR="009124D4" w:rsidRPr="009124D4">
        <w:rPr>
          <w:b/>
          <w:sz w:val="28"/>
          <w:szCs w:val="28"/>
          <w:lang w:val="uk-UA"/>
        </w:rPr>
        <w:t>ІЛЬНА НОМІНАЦІЯ</w:t>
      </w:r>
    </w:p>
    <w:p w:rsidR="00E32438" w:rsidRDefault="009124D4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(визначається членами журі</w:t>
      </w:r>
      <w:r w:rsidR="00E32438" w:rsidRPr="00037FB4">
        <w:rPr>
          <w:sz w:val="28"/>
          <w:szCs w:val="28"/>
          <w:lang w:val="uk-UA"/>
        </w:rPr>
        <w:t xml:space="preserve"> для відзначання громадян м.</w:t>
      </w:r>
      <w:r>
        <w:rPr>
          <w:sz w:val="28"/>
          <w:szCs w:val="28"/>
          <w:lang w:val="uk-UA"/>
        </w:rPr>
        <w:t>Ніжина</w:t>
      </w:r>
      <w:r w:rsidR="00E32438" w:rsidRPr="00037FB4">
        <w:rPr>
          <w:sz w:val="28"/>
          <w:szCs w:val="28"/>
          <w:lang w:val="uk-UA"/>
        </w:rPr>
        <w:t>, які протягом року досягли виняткових результатів у галузі, непередбаченій у переліку номінацій.</w:t>
      </w:r>
    </w:p>
    <w:p w:rsidR="00EB1877" w:rsidRDefault="00EB1877" w:rsidP="00E32438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E32438" w:rsidRPr="00EB1877" w:rsidRDefault="00E32438" w:rsidP="00E32438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EB1877">
        <w:rPr>
          <w:b/>
          <w:sz w:val="28"/>
          <w:szCs w:val="28"/>
          <w:lang w:val="uk-UA"/>
        </w:rPr>
        <w:t xml:space="preserve">Номінації можуть бути не використані, змінені або доповнені за результатами засідань та згідно з рішенням журі конкурсу.  </w:t>
      </w:r>
    </w:p>
    <w:p w:rsidR="00EB1877" w:rsidRDefault="00EB1877" w:rsidP="00E32438">
      <w:pPr>
        <w:pStyle w:val="a8"/>
        <w:spacing w:after="0"/>
        <w:jc w:val="both"/>
        <w:rPr>
          <w:b/>
          <w:bCs/>
          <w:sz w:val="28"/>
          <w:szCs w:val="28"/>
          <w:lang w:val="uk-UA"/>
        </w:rPr>
      </w:pP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bCs/>
          <w:sz w:val="28"/>
          <w:szCs w:val="28"/>
          <w:lang w:val="uk-UA"/>
        </w:rPr>
        <w:t>5. Визначення переможців та нагородження</w:t>
      </w:r>
    </w:p>
    <w:p w:rsidR="00D06E7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5.1 Підсумки конкурсу підводить журі, що визначає переможця у кожній номінації.</w:t>
      </w:r>
    </w:p>
    <w:p w:rsidR="00E32438" w:rsidRPr="00BD20D3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5.2 Переможці конкурсу нагороджуються на урочистій церемонії </w:t>
      </w:r>
      <w:r w:rsidRPr="00037FB4">
        <w:rPr>
          <w:color w:val="000000"/>
          <w:sz w:val="28"/>
          <w:szCs w:val="28"/>
          <w:lang w:val="uk-UA"/>
        </w:rPr>
        <w:t>пам’ятними відзнаками, дипломами</w:t>
      </w:r>
      <w:r w:rsidR="00D06E78">
        <w:rPr>
          <w:color w:val="000000"/>
          <w:sz w:val="28"/>
          <w:szCs w:val="28"/>
          <w:lang w:val="uk-UA"/>
        </w:rPr>
        <w:t>, ц</w:t>
      </w:r>
      <w:r w:rsidRPr="00037FB4">
        <w:rPr>
          <w:color w:val="000000"/>
          <w:sz w:val="28"/>
          <w:szCs w:val="28"/>
          <w:lang w:val="uk-UA"/>
        </w:rPr>
        <w:t>інними подарунками</w:t>
      </w:r>
      <w:r w:rsidR="00B81D2E">
        <w:rPr>
          <w:color w:val="000000"/>
          <w:sz w:val="28"/>
          <w:szCs w:val="28"/>
          <w:lang w:val="uk-UA"/>
        </w:rPr>
        <w:t xml:space="preserve"> або </w:t>
      </w:r>
      <w:r w:rsidR="00D06E78" w:rsidRPr="00BD20D3">
        <w:rPr>
          <w:sz w:val="28"/>
          <w:szCs w:val="28"/>
          <w:lang w:val="uk-UA"/>
        </w:rPr>
        <w:t>грошовою винагород</w:t>
      </w:r>
      <w:r w:rsidR="00B81D2E" w:rsidRPr="00BD20D3">
        <w:rPr>
          <w:sz w:val="28"/>
          <w:szCs w:val="28"/>
          <w:lang w:val="uk-UA"/>
        </w:rPr>
        <w:t>о</w:t>
      </w:r>
      <w:r w:rsidR="00D06E78" w:rsidRPr="00BD20D3">
        <w:rPr>
          <w:sz w:val="28"/>
          <w:szCs w:val="28"/>
          <w:lang w:val="uk-UA"/>
        </w:rPr>
        <w:t>ю</w:t>
      </w:r>
      <w:r w:rsidRPr="00BD20D3">
        <w:rPr>
          <w:sz w:val="28"/>
          <w:szCs w:val="28"/>
          <w:lang w:val="uk-UA"/>
        </w:rPr>
        <w:t>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color w:val="000000"/>
          <w:sz w:val="28"/>
          <w:szCs w:val="28"/>
          <w:lang w:val="uk-UA"/>
        </w:rPr>
        <w:t xml:space="preserve">5.3 </w:t>
      </w:r>
      <w:r w:rsidRPr="00037FB4">
        <w:rPr>
          <w:sz w:val="28"/>
          <w:szCs w:val="28"/>
          <w:lang w:val="uk-UA"/>
        </w:rPr>
        <w:t>Відомості про нагородження оприлюднюються у засобах масової інформації та заносятьс</w:t>
      </w:r>
      <w:r w:rsidR="00763778">
        <w:rPr>
          <w:sz w:val="28"/>
          <w:szCs w:val="28"/>
          <w:lang w:val="uk-UA"/>
        </w:rPr>
        <w:t>я до трудових книжок у розділі «</w:t>
      </w:r>
      <w:r w:rsidRPr="00037FB4">
        <w:rPr>
          <w:sz w:val="28"/>
          <w:szCs w:val="28"/>
          <w:lang w:val="uk-UA"/>
        </w:rPr>
        <w:t>Відомості про заохочення</w:t>
      </w:r>
      <w:r w:rsidR="00763778"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>.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5.4 В окремих </w:t>
      </w:r>
      <w:r w:rsidR="00763778">
        <w:rPr>
          <w:sz w:val="28"/>
          <w:szCs w:val="28"/>
          <w:lang w:val="uk-UA"/>
        </w:rPr>
        <w:t>випадках, рішенням журі звання «</w:t>
      </w:r>
      <w:r w:rsidRPr="00037FB4">
        <w:rPr>
          <w:sz w:val="28"/>
          <w:szCs w:val="28"/>
          <w:lang w:val="uk-UA"/>
        </w:rPr>
        <w:t>Людина року</w:t>
      </w:r>
      <w:r w:rsidR="00763778"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може бути присуджено двом конкурсантам в одній номінації.</w:t>
      </w:r>
    </w:p>
    <w:p w:rsidR="00E32438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A32512" w:rsidRPr="00037FB4" w:rsidRDefault="00A32512" w:rsidP="00E32438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sz w:val="28"/>
          <w:szCs w:val="28"/>
          <w:lang w:val="uk-UA"/>
        </w:rPr>
        <w:t>6. Журі Конкурсу</w:t>
      </w:r>
    </w:p>
    <w:p w:rsidR="00E32438" w:rsidRPr="00037FB4" w:rsidRDefault="00E32438" w:rsidP="00E32438">
      <w:pPr>
        <w:pStyle w:val="a8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lastRenderedPageBreak/>
        <w:t>6.1 З метою проведення конкурсног</w:t>
      </w:r>
      <w:r w:rsidR="00763778">
        <w:rPr>
          <w:sz w:val="28"/>
          <w:szCs w:val="28"/>
          <w:lang w:val="uk-UA"/>
        </w:rPr>
        <w:t>о відбору кандидатів на звання «</w:t>
      </w:r>
      <w:r w:rsidRPr="00037FB4">
        <w:rPr>
          <w:sz w:val="28"/>
          <w:szCs w:val="28"/>
          <w:lang w:val="uk-UA"/>
        </w:rPr>
        <w:t>Людина року</w:t>
      </w:r>
      <w:r w:rsidR="00763778"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створюється журі конкурсу.</w:t>
      </w:r>
    </w:p>
    <w:p w:rsidR="00E32438" w:rsidRPr="00037FB4" w:rsidRDefault="00E32438" w:rsidP="00E32438">
      <w:pPr>
        <w:pStyle w:val="a8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6.2 Склад журі  щорічно затверджується розпорядженням міського голови.</w:t>
      </w:r>
    </w:p>
    <w:p w:rsidR="00E32438" w:rsidRPr="00037FB4" w:rsidRDefault="00E32438" w:rsidP="00E32438">
      <w:pPr>
        <w:pStyle w:val="a8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6.3 Формою роботи журі є засідання.</w:t>
      </w:r>
    </w:p>
    <w:p w:rsidR="00E32438" w:rsidRPr="00037FB4" w:rsidRDefault="00E32438" w:rsidP="00E32438">
      <w:pPr>
        <w:pStyle w:val="a8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6.4 Засідання журі конкурсу вважається правомочним, якщо на ньому присутні не менш половини його складу (осіб).</w:t>
      </w:r>
    </w:p>
    <w:p w:rsidR="00E32438" w:rsidRPr="00037FB4" w:rsidRDefault="00E32438" w:rsidP="00E32438">
      <w:pPr>
        <w:pStyle w:val="a8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6.5 Ріше</w:t>
      </w:r>
      <w:r w:rsidR="00763778">
        <w:rPr>
          <w:spacing w:val="-2"/>
          <w:sz w:val="28"/>
          <w:szCs w:val="28"/>
          <w:lang w:val="uk-UA"/>
        </w:rPr>
        <w:t>ння журі про присвоєння звання «</w:t>
      </w:r>
      <w:r w:rsidRPr="00037FB4">
        <w:rPr>
          <w:spacing w:val="-2"/>
          <w:sz w:val="28"/>
          <w:szCs w:val="28"/>
          <w:lang w:val="uk-UA"/>
        </w:rPr>
        <w:t>Людина року» приймається відкритим голосуванням простою більшістю голосів присутніх на засіданні членів журі. У разі рівного розподілу голосів вирішальним є голос голови журі.</w:t>
      </w:r>
    </w:p>
    <w:p w:rsidR="00E32438" w:rsidRPr="00BD20D3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6.6 Рішення журі оформл</w:t>
      </w:r>
      <w:r w:rsidR="00763778">
        <w:rPr>
          <w:spacing w:val="-2"/>
          <w:sz w:val="28"/>
          <w:szCs w:val="28"/>
          <w:lang w:val="uk-UA"/>
        </w:rPr>
        <w:t>юється протоколом, який підпису</w:t>
      </w:r>
      <w:r w:rsidRPr="00037FB4">
        <w:rPr>
          <w:spacing w:val="-2"/>
          <w:sz w:val="28"/>
          <w:szCs w:val="28"/>
          <w:lang w:val="uk-UA"/>
        </w:rPr>
        <w:t>є голова, або заступник голови журі - у разі його відсутності, а також секретар журі</w:t>
      </w:r>
      <w:r w:rsidR="00B81D2E">
        <w:rPr>
          <w:spacing w:val="-2"/>
          <w:sz w:val="28"/>
          <w:szCs w:val="28"/>
          <w:lang w:val="uk-UA"/>
        </w:rPr>
        <w:t xml:space="preserve">, </w:t>
      </w:r>
      <w:r w:rsidR="00B81D2E" w:rsidRPr="00BD20D3">
        <w:rPr>
          <w:spacing w:val="-2"/>
          <w:sz w:val="28"/>
          <w:szCs w:val="28"/>
          <w:lang w:val="uk-UA"/>
        </w:rPr>
        <w:t>та подається на затвердження виконавчому комітету Ніжинської міської ради</w:t>
      </w:r>
      <w:r w:rsidRPr="00BD20D3">
        <w:rPr>
          <w:spacing w:val="-2"/>
          <w:sz w:val="28"/>
          <w:szCs w:val="28"/>
          <w:lang w:val="uk-UA"/>
        </w:rPr>
        <w:t>.</w:t>
      </w:r>
    </w:p>
    <w:p w:rsidR="00E32438" w:rsidRPr="00037FB4" w:rsidRDefault="00E32438" w:rsidP="00E32438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6.7 </w:t>
      </w:r>
      <w:r w:rsidR="00763778"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веде реєстр прийнятих рішень журі та реєстр переможців кон</w:t>
      </w:r>
      <w:r w:rsidR="00763778">
        <w:rPr>
          <w:sz w:val="28"/>
          <w:szCs w:val="28"/>
          <w:lang w:val="uk-UA"/>
        </w:rPr>
        <w:t>курсу професійної майстерності «</w:t>
      </w:r>
      <w:r w:rsidRPr="00037FB4">
        <w:rPr>
          <w:sz w:val="28"/>
          <w:szCs w:val="28"/>
          <w:lang w:val="uk-UA"/>
        </w:rPr>
        <w:t>Людина року</w:t>
      </w:r>
      <w:r w:rsidR="00763778"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>.</w:t>
      </w:r>
    </w:p>
    <w:p w:rsidR="00822A71" w:rsidRDefault="00822A71" w:rsidP="00E32438">
      <w:pPr>
        <w:pStyle w:val="a8"/>
        <w:spacing w:after="0"/>
        <w:jc w:val="both"/>
        <w:rPr>
          <w:b/>
          <w:sz w:val="28"/>
          <w:szCs w:val="28"/>
          <w:lang w:val="uk-UA"/>
        </w:rPr>
      </w:pP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sz w:val="28"/>
          <w:szCs w:val="28"/>
          <w:lang w:val="uk-UA"/>
        </w:rPr>
        <w:t>7. Організаційне забезпечення Конкурсу</w:t>
      </w:r>
    </w:p>
    <w:p w:rsidR="00E32438" w:rsidRPr="00037FB4" w:rsidRDefault="00E32438" w:rsidP="00E32438">
      <w:pPr>
        <w:pStyle w:val="a8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7.1 Організаційне забезпечення проведення конкурсу здійснює </w:t>
      </w:r>
      <w:r w:rsidR="00763778"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</w:t>
      </w:r>
      <w:r w:rsidR="00763778">
        <w:rPr>
          <w:sz w:val="28"/>
          <w:szCs w:val="28"/>
          <w:lang w:val="uk-UA"/>
        </w:rPr>
        <w:t xml:space="preserve">Ніжинської </w:t>
      </w:r>
      <w:r w:rsidRPr="00037FB4">
        <w:rPr>
          <w:sz w:val="28"/>
          <w:szCs w:val="28"/>
          <w:lang w:val="uk-UA"/>
        </w:rPr>
        <w:t>міської ради.</w:t>
      </w:r>
    </w:p>
    <w:p w:rsidR="00E32438" w:rsidRPr="00037FB4" w:rsidRDefault="00E32438" w:rsidP="00E32438">
      <w:pPr>
        <w:pStyle w:val="a8"/>
        <w:spacing w:after="0"/>
        <w:jc w:val="both"/>
        <w:rPr>
          <w:b/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7.2 Підставою для вручення </w:t>
      </w:r>
      <w:r w:rsidRPr="00037FB4">
        <w:rPr>
          <w:color w:val="000000"/>
          <w:sz w:val="28"/>
          <w:szCs w:val="28"/>
          <w:lang w:val="uk-UA"/>
        </w:rPr>
        <w:t>переможцям пам’ятних відзнак, дипломів</w:t>
      </w:r>
      <w:r w:rsidR="00B81D2E">
        <w:rPr>
          <w:color w:val="000000"/>
          <w:sz w:val="28"/>
          <w:szCs w:val="28"/>
          <w:lang w:val="uk-UA"/>
        </w:rPr>
        <w:t xml:space="preserve">, </w:t>
      </w:r>
      <w:r w:rsidRPr="00037FB4">
        <w:rPr>
          <w:color w:val="000000"/>
          <w:sz w:val="28"/>
          <w:szCs w:val="28"/>
          <w:lang w:val="uk-UA"/>
        </w:rPr>
        <w:t>цінних подарунків</w:t>
      </w:r>
      <w:r w:rsidR="00B81D2E">
        <w:rPr>
          <w:color w:val="000000"/>
          <w:sz w:val="28"/>
          <w:szCs w:val="28"/>
          <w:lang w:val="uk-UA"/>
        </w:rPr>
        <w:t xml:space="preserve"> або грошової винагороди</w:t>
      </w:r>
      <w:r w:rsidRPr="00037FB4">
        <w:rPr>
          <w:sz w:val="28"/>
          <w:szCs w:val="28"/>
          <w:lang w:val="uk-UA"/>
        </w:rPr>
        <w:t xml:space="preserve"> </w:t>
      </w:r>
      <w:r w:rsidRPr="00037FB4">
        <w:rPr>
          <w:spacing w:val="-2"/>
          <w:sz w:val="28"/>
          <w:szCs w:val="28"/>
          <w:lang w:val="uk-UA"/>
        </w:rPr>
        <w:t>є рішення журі конкурсу про відзначення переможців конкурсу у номінаціях згідно з затвердженим протоколом</w:t>
      </w:r>
      <w:r w:rsidR="00B81D2E">
        <w:rPr>
          <w:spacing w:val="-2"/>
          <w:sz w:val="28"/>
          <w:szCs w:val="28"/>
          <w:lang w:val="uk-UA"/>
        </w:rPr>
        <w:t xml:space="preserve"> та рішення виконавчого комітету Ніжинської міської ради</w:t>
      </w:r>
      <w:r w:rsidRPr="00037FB4">
        <w:rPr>
          <w:spacing w:val="-2"/>
          <w:sz w:val="28"/>
          <w:szCs w:val="28"/>
          <w:lang w:val="uk-UA"/>
        </w:rPr>
        <w:t>.</w:t>
      </w:r>
    </w:p>
    <w:p w:rsidR="00E32438" w:rsidRPr="00037FB4" w:rsidRDefault="00E32438" w:rsidP="00E3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C73" w:rsidRDefault="00926C73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6C73" w:rsidRDefault="00926C73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39ED" w:rsidRDefault="003839ED" w:rsidP="00383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</w:t>
      </w:r>
    </w:p>
    <w:p w:rsidR="003839ED" w:rsidRDefault="003839ED" w:rsidP="00383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3839ED" w:rsidRPr="00FF664A" w:rsidRDefault="003839ED" w:rsidP="00383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E32438" w:rsidRDefault="00E32438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6C73" w:rsidRDefault="00926C73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20D3" w:rsidRDefault="00BD20D3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52E0" w:rsidRDefault="00A352E0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512" w:rsidRDefault="00A32512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512" w:rsidRDefault="00A32512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A76" w:rsidRDefault="00B16A76" w:rsidP="00E3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438" w:rsidRPr="00B16A76" w:rsidRDefault="00E32438" w:rsidP="00E3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C04EA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32438" w:rsidRPr="00B16A76" w:rsidRDefault="00E32438" w:rsidP="00C04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142706"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04E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4E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4E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A76"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16A7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E32438" w:rsidRPr="00B16A76" w:rsidRDefault="00E32438" w:rsidP="00E3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42706"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16A76">
        <w:rPr>
          <w:rFonts w:ascii="Times New Roman" w:hAnsi="Times New Roman" w:cs="Times New Roman"/>
          <w:sz w:val="28"/>
          <w:szCs w:val="28"/>
          <w:lang w:val="uk-UA"/>
        </w:rPr>
        <w:t>про міський конкурс</w:t>
      </w:r>
      <w:r w:rsidRPr="00B16A7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B16A7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професійної </w:t>
      </w:r>
    </w:p>
    <w:p w:rsidR="00E32438" w:rsidRPr="00B16A76" w:rsidRDefault="00E32438" w:rsidP="00E3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42706"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майстерності «</w:t>
      </w:r>
      <w:r w:rsidRPr="00B16A76">
        <w:rPr>
          <w:rFonts w:ascii="Times New Roman" w:hAnsi="Times New Roman" w:cs="Times New Roman"/>
          <w:sz w:val="28"/>
          <w:szCs w:val="28"/>
          <w:lang w:val="uk-UA"/>
        </w:rPr>
        <w:t>Людина року</w:t>
      </w:r>
      <w:r w:rsidR="00142706" w:rsidRPr="00B16A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2438" w:rsidRPr="00B16A76" w:rsidRDefault="00E32438" w:rsidP="00E32438">
      <w:pPr>
        <w:pStyle w:val="WW-"/>
        <w:ind w:left="5760"/>
        <w:jc w:val="center"/>
        <w:rPr>
          <w:sz w:val="28"/>
          <w:szCs w:val="28"/>
          <w:lang w:val="uk-UA"/>
        </w:rPr>
      </w:pPr>
    </w:p>
    <w:p w:rsidR="00E32438" w:rsidRPr="00B16A76" w:rsidRDefault="00E32438" w:rsidP="00E32438">
      <w:pPr>
        <w:pStyle w:val="WW-"/>
        <w:jc w:val="center"/>
        <w:rPr>
          <w:sz w:val="28"/>
          <w:szCs w:val="28"/>
          <w:lang w:val="uk-UA"/>
        </w:rPr>
      </w:pPr>
      <w:r w:rsidRPr="00B16A76">
        <w:rPr>
          <w:sz w:val="28"/>
          <w:szCs w:val="28"/>
          <w:lang w:val="uk-UA"/>
        </w:rPr>
        <w:t xml:space="preserve">                                                                                   Голові</w:t>
      </w:r>
    </w:p>
    <w:p w:rsidR="00E32438" w:rsidRPr="00B16A76" w:rsidRDefault="00E32438" w:rsidP="00E32438">
      <w:pPr>
        <w:pStyle w:val="WW-"/>
        <w:jc w:val="center"/>
        <w:rPr>
          <w:bCs/>
          <w:color w:val="000000"/>
          <w:spacing w:val="-1"/>
          <w:sz w:val="28"/>
          <w:szCs w:val="28"/>
          <w:lang w:val="uk-UA"/>
        </w:rPr>
      </w:pPr>
      <w:r w:rsidRPr="00B16A76">
        <w:rPr>
          <w:sz w:val="28"/>
          <w:szCs w:val="28"/>
          <w:lang w:val="uk-UA"/>
        </w:rPr>
        <w:t xml:space="preserve">                                                                          журі міського  конкурсу</w:t>
      </w:r>
    </w:p>
    <w:p w:rsidR="00E32438" w:rsidRPr="00B16A76" w:rsidRDefault="00E32438" w:rsidP="00E3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          професійної майстерності</w:t>
      </w:r>
    </w:p>
    <w:p w:rsidR="00E32438" w:rsidRPr="00B16A76" w:rsidRDefault="00E32438" w:rsidP="00E3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42706"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«</w:t>
      </w:r>
      <w:r w:rsidRPr="00B16A76">
        <w:rPr>
          <w:rFonts w:ascii="Times New Roman" w:hAnsi="Times New Roman" w:cs="Times New Roman"/>
          <w:sz w:val="28"/>
          <w:szCs w:val="28"/>
          <w:lang w:val="uk-UA"/>
        </w:rPr>
        <w:t>Людина року-20___</w:t>
      </w:r>
      <w:r w:rsidR="00142706" w:rsidRPr="00B16A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2438" w:rsidRPr="00B16A76" w:rsidRDefault="00E32438" w:rsidP="00E32438">
      <w:pPr>
        <w:pStyle w:val="WW-"/>
        <w:jc w:val="center"/>
        <w:rPr>
          <w:sz w:val="28"/>
          <w:szCs w:val="28"/>
          <w:lang w:val="uk-UA"/>
        </w:rPr>
      </w:pPr>
    </w:p>
    <w:p w:rsidR="00E32438" w:rsidRPr="00037FB4" w:rsidRDefault="00E32438" w:rsidP="00E32438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037FB4">
        <w:rPr>
          <w:rFonts w:ascii="Times New Roman" w:hAnsi="Times New Roman" w:cs="Times New Roman"/>
          <w:szCs w:val="28"/>
        </w:rPr>
        <w:t>РЕЄСТРАЦІЙНА КАРТКА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2236"/>
      </w:tblGrid>
      <w:tr w:rsidR="00E32438" w:rsidRPr="00037FB4" w:rsidTr="00396B51">
        <w:trPr>
          <w:trHeight w:val="2248"/>
        </w:trPr>
        <w:tc>
          <w:tcPr>
            <w:tcW w:w="7621" w:type="dxa"/>
            <w:shd w:val="clear" w:color="auto" w:fill="auto"/>
          </w:tcPr>
          <w:p w:rsidR="00E32438" w:rsidRPr="00037FB4" w:rsidRDefault="00E32438" w:rsidP="00396B51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 w:rsidRPr="00037FB4">
              <w:rPr>
                <w:b/>
                <w:sz w:val="28"/>
                <w:szCs w:val="28"/>
                <w:lang w:val="uk-UA"/>
              </w:rPr>
              <w:t xml:space="preserve">УЧАСНИКА МІСЬКОГО КОНКУРСУ </w:t>
            </w:r>
          </w:p>
          <w:p w:rsidR="00E32438" w:rsidRPr="00037FB4" w:rsidRDefault="00E32438" w:rsidP="00396B51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037FB4">
              <w:rPr>
                <w:b/>
                <w:sz w:val="28"/>
                <w:szCs w:val="28"/>
                <w:lang w:val="uk-UA"/>
              </w:rPr>
              <w:t xml:space="preserve"> ПРОФЕСІЙНОЇ МАЙСТЕРНОСТІ </w:t>
            </w:r>
            <w:r w:rsidR="00142706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037FB4">
              <w:rPr>
                <w:b/>
                <w:bCs/>
                <w:sz w:val="28"/>
                <w:szCs w:val="28"/>
                <w:lang w:val="uk-UA"/>
              </w:rPr>
              <w:t>Людина року-20</w:t>
            </w:r>
            <w:r w:rsidR="00B16A76">
              <w:rPr>
                <w:b/>
                <w:bCs/>
                <w:sz w:val="28"/>
                <w:szCs w:val="28"/>
                <w:lang w:val="uk-UA"/>
              </w:rPr>
              <w:t>__</w:t>
            </w:r>
            <w:r w:rsidR="00142706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E32438" w:rsidRPr="00037FB4" w:rsidRDefault="00E32438" w:rsidP="00396B51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E32438" w:rsidRPr="00037FB4" w:rsidRDefault="00E32438" w:rsidP="00396B51">
            <w:pPr>
              <w:pStyle w:val="11"/>
              <w:numPr>
                <w:ilvl w:val="0"/>
                <w:numId w:val="3"/>
              </w:numPr>
              <w:tabs>
                <w:tab w:val="clear" w:pos="709"/>
                <w:tab w:val="left" w:pos="360"/>
                <w:tab w:val="left" w:pos="660"/>
              </w:tabs>
              <w:ind w:left="660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Прізвище, ім’я, по батькові</w:t>
            </w:r>
            <w:r w:rsidR="00050CF8">
              <w:rPr>
                <w:sz w:val="28"/>
                <w:szCs w:val="28"/>
                <w:lang w:val="uk-UA"/>
              </w:rPr>
              <w:t>/</w:t>
            </w:r>
            <w:r w:rsidR="00EA4F0F">
              <w:rPr>
                <w:sz w:val="28"/>
                <w:szCs w:val="28"/>
                <w:lang w:val="uk-UA"/>
              </w:rPr>
              <w:t>офіційна назва уст</w:t>
            </w:r>
            <w:r w:rsidR="00B16A76">
              <w:rPr>
                <w:sz w:val="28"/>
                <w:szCs w:val="28"/>
                <w:lang w:val="uk-UA"/>
              </w:rPr>
              <w:t>а</w:t>
            </w:r>
            <w:r w:rsidR="00EA4F0F">
              <w:rPr>
                <w:sz w:val="28"/>
                <w:szCs w:val="28"/>
                <w:lang w:val="uk-UA"/>
              </w:rPr>
              <w:t>нови</w:t>
            </w:r>
            <w:r w:rsidR="00050CF8">
              <w:rPr>
                <w:sz w:val="28"/>
                <w:szCs w:val="28"/>
                <w:lang w:val="uk-UA"/>
              </w:rPr>
              <w:t xml:space="preserve"> </w:t>
            </w:r>
            <w:r w:rsidRPr="00037FB4">
              <w:rPr>
                <w:sz w:val="28"/>
                <w:szCs w:val="28"/>
                <w:lang w:val="uk-UA"/>
              </w:rPr>
              <w:t>________________________</w:t>
            </w:r>
            <w:r w:rsidR="00B16A76">
              <w:rPr>
                <w:sz w:val="28"/>
                <w:szCs w:val="28"/>
                <w:lang w:val="uk-UA"/>
              </w:rPr>
              <w:t>___________________</w:t>
            </w:r>
            <w:r w:rsidRPr="00037FB4">
              <w:rPr>
                <w:sz w:val="28"/>
                <w:szCs w:val="28"/>
                <w:lang w:val="uk-UA"/>
              </w:rPr>
              <w:t>____</w:t>
            </w:r>
          </w:p>
          <w:p w:rsidR="00E32438" w:rsidRPr="00037FB4" w:rsidRDefault="00E32438" w:rsidP="00396B51">
            <w:pPr>
              <w:pStyle w:val="11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________________________</w:t>
            </w:r>
            <w:r w:rsidR="00142706">
              <w:rPr>
                <w:sz w:val="28"/>
                <w:szCs w:val="28"/>
                <w:lang w:val="uk-UA"/>
              </w:rPr>
              <w:t>____________________________</w:t>
            </w:r>
          </w:p>
          <w:p w:rsidR="00E32438" w:rsidRPr="00037FB4" w:rsidRDefault="00E32438" w:rsidP="00396B51">
            <w:pPr>
              <w:pStyle w:val="11"/>
              <w:numPr>
                <w:ilvl w:val="0"/>
                <w:numId w:val="3"/>
              </w:numPr>
              <w:tabs>
                <w:tab w:val="clear" w:pos="709"/>
                <w:tab w:val="left" w:pos="360"/>
                <w:tab w:val="left" w:pos="660"/>
              </w:tabs>
              <w:ind w:left="660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Число, місяць, рік народження ________</w:t>
            </w:r>
            <w:r w:rsidR="00142706">
              <w:rPr>
                <w:sz w:val="28"/>
                <w:szCs w:val="28"/>
                <w:lang w:val="uk-UA"/>
              </w:rPr>
              <w:t>______________________</w:t>
            </w:r>
            <w:r w:rsidRPr="00037FB4">
              <w:rPr>
                <w:sz w:val="28"/>
                <w:szCs w:val="28"/>
                <w:lang w:val="uk-UA"/>
              </w:rPr>
              <w:t>_________________</w:t>
            </w:r>
          </w:p>
          <w:p w:rsidR="00E32438" w:rsidRPr="00037FB4" w:rsidRDefault="00E32438" w:rsidP="00396B51">
            <w:pPr>
              <w:pStyle w:val="11"/>
              <w:numPr>
                <w:ilvl w:val="0"/>
                <w:numId w:val="3"/>
              </w:numPr>
              <w:tabs>
                <w:tab w:val="clear" w:pos="709"/>
                <w:tab w:val="left" w:pos="360"/>
                <w:tab w:val="left" w:pos="660"/>
              </w:tabs>
              <w:ind w:left="660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Місце роботи (посада), навчання (курс, факультет)___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438" w:rsidRPr="00037FB4" w:rsidRDefault="00E32438" w:rsidP="00396B51">
            <w:pPr>
              <w:pStyle w:val="11"/>
              <w:snapToGrid w:val="0"/>
              <w:ind w:firstLine="240"/>
              <w:jc w:val="center"/>
              <w:rPr>
                <w:sz w:val="28"/>
                <w:szCs w:val="28"/>
                <w:lang w:val="uk-UA"/>
              </w:rPr>
            </w:pPr>
          </w:p>
          <w:p w:rsidR="00E32438" w:rsidRPr="00037FB4" w:rsidRDefault="00E32438" w:rsidP="00396B51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E32438" w:rsidRPr="00037FB4" w:rsidRDefault="00E32438" w:rsidP="00396B51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E32438" w:rsidRPr="00037FB4" w:rsidRDefault="00E32438" w:rsidP="00396B51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E32438" w:rsidRPr="00037FB4" w:rsidRDefault="00E32438" w:rsidP="00396B51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ФОТО</w:t>
            </w:r>
          </w:p>
        </w:tc>
      </w:tr>
    </w:tbl>
    <w:p w:rsidR="00E32438" w:rsidRPr="00037FB4" w:rsidRDefault="00E32438" w:rsidP="00E32438">
      <w:pPr>
        <w:pStyle w:val="a8"/>
        <w:spacing w:after="0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</w:t>
      </w:r>
      <w:r w:rsidR="00142706">
        <w:rPr>
          <w:sz w:val="28"/>
          <w:szCs w:val="28"/>
          <w:lang w:val="uk-UA"/>
        </w:rPr>
        <w:t>_______________________</w:t>
      </w:r>
    </w:p>
    <w:p w:rsidR="00E32438" w:rsidRPr="00037FB4" w:rsidRDefault="00E32438" w:rsidP="00E32438">
      <w:pPr>
        <w:pStyle w:val="a8"/>
        <w:widowControl/>
        <w:numPr>
          <w:ilvl w:val="0"/>
          <w:numId w:val="3"/>
        </w:numPr>
        <w:tabs>
          <w:tab w:val="left" w:pos="360"/>
          <w:tab w:val="left" w:pos="600"/>
        </w:tabs>
        <w:spacing w:after="0"/>
        <w:ind w:left="600" w:right="-585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Домашня адреса____________________</w:t>
      </w:r>
      <w:r w:rsidR="00142706">
        <w:rPr>
          <w:sz w:val="28"/>
          <w:szCs w:val="28"/>
          <w:lang w:val="uk-UA"/>
        </w:rPr>
        <w:t>______________________________</w:t>
      </w:r>
    </w:p>
    <w:p w:rsidR="00E32438" w:rsidRPr="00037FB4" w:rsidRDefault="00E32438" w:rsidP="00E32438">
      <w:pPr>
        <w:pStyle w:val="a8"/>
        <w:spacing w:after="0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телефон дом</w:t>
      </w:r>
      <w:r w:rsidR="00142706">
        <w:rPr>
          <w:sz w:val="28"/>
          <w:szCs w:val="28"/>
          <w:lang w:val="uk-UA"/>
        </w:rPr>
        <w:t>., моб.______________________</w:t>
      </w:r>
      <w:r w:rsidRPr="00037FB4">
        <w:rPr>
          <w:sz w:val="28"/>
          <w:szCs w:val="28"/>
          <w:lang w:val="uk-UA"/>
        </w:rPr>
        <w:t>службовий_____________________</w:t>
      </w:r>
    </w:p>
    <w:p w:rsidR="00E32438" w:rsidRPr="00037FB4" w:rsidRDefault="00E32438" w:rsidP="00E32438">
      <w:pPr>
        <w:numPr>
          <w:ilvl w:val="0"/>
          <w:numId w:val="3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Стаж роботи_____________у тому числі на останньому місці роботи_________</w:t>
      </w:r>
    </w:p>
    <w:p w:rsidR="00E32438" w:rsidRPr="00037FB4" w:rsidRDefault="00E32438" w:rsidP="00E32438">
      <w:pPr>
        <w:numPr>
          <w:ilvl w:val="0"/>
          <w:numId w:val="3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Освіта________________________________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37FB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42706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32438" w:rsidRPr="00037FB4" w:rsidRDefault="00E32438" w:rsidP="00E32438">
      <w:pPr>
        <w:numPr>
          <w:ilvl w:val="0"/>
          <w:numId w:val="3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Громадська діяльність___________________________________</w:t>
      </w:r>
      <w:r w:rsidR="0014270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37FB4">
        <w:rPr>
          <w:rFonts w:ascii="Times New Roman" w:hAnsi="Times New Roman" w:cs="Times New Roman"/>
          <w:sz w:val="28"/>
          <w:szCs w:val="28"/>
        </w:rPr>
        <w:t>____________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4270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4270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32438" w:rsidRPr="00142706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4270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32438" w:rsidRPr="00037FB4" w:rsidRDefault="00E32438" w:rsidP="00E32438">
      <w:pPr>
        <w:numPr>
          <w:ilvl w:val="0"/>
          <w:numId w:val="3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Досягнення, успіхи у 20___ році_________________________________________</w:t>
      </w:r>
    </w:p>
    <w:p w:rsidR="00E32438" w:rsidRPr="00037FB4" w:rsidRDefault="00E32438" w:rsidP="00E32438">
      <w:pPr>
        <w:tabs>
          <w:tab w:val="left" w:pos="360"/>
          <w:tab w:val="left" w:pos="600"/>
        </w:tabs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4270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32438" w:rsidRPr="00037FB4" w:rsidRDefault="00E32438" w:rsidP="00E32438">
      <w:pPr>
        <w:tabs>
          <w:tab w:val="left" w:pos="360"/>
          <w:tab w:val="left" w:pos="600"/>
        </w:tabs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4270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2438" w:rsidRPr="00037FB4" w:rsidRDefault="00E32438" w:rsidP="00E32438">
      <w:pPr>
        <w:numPr>
          <w:ilvl w:val="0"/>
          <w:numId w:val="3"/>
        </w:numPr>
        <w:tabs>
          <w:tab w:val="left" w:pos="360"/>
          <w:tab w:val="left" w:pos="660"/>
        </w:tabs>
        <w:suppressAutoHyphens/>
        <w:spacing w:after="0" w:line="240" w:lineRule="auto"/>
        <w:ind w:left="66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Претендент у номінації______________________________________висунутий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рішенням_______________________________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2438" w:rsidRPr="00037FB4" w:rsidRDefault="00E32438" w:rsidP="00E32438">
      <w:pPr>
        <w:spacing w:after="0" w:line="240" w:lineRule="auto"/>
        <w:ind w:right="-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“_______”__________________20___ р.                           ___________________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/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/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r w:rsidRPr="00037FB4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37FB4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</w:t>
      </w:r>
    </w:p>
    <w:p w:rsidR="00E32438" w:rsidRPr="00037FB4" w:rsidRDefault="00E32438" w:rsidP="00E32438">
      <w:pPr>
        <w:spacing w:after="0" w:line="240" w:lineRule="auto"/>
        <w:ind w:right="-5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37FB4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</w:t>
      </w:r>
    </w:p>
    <w:p w:rsidR="00E32438" w:rsidRPr="00037FB4" w:rsidRDefault="00E32438" w:rsidP="00E32438">
      <w:pPr>
        <w:pStyle w:val="11"/>
        <w:jc w:val="center"/>
        <w:rPr>
          <w:b/>
          <w:caps/>
          <w:sz w:val="28"/>
          <w:szCs w:val="28"/>
          <w:lang w:val="uk-UA"/>
        </w:rPr>
      </w:pPr>
    </w:p>
    <w:p w:rsidR="005C1C86" w:rsidRPr="002E3130" w:rsidRDefault="005C1C86" w:rsidP="005C1C8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r w:rsidR="002E313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C1C86" w:rsidRPr="00037FB4" w:rsidRDefault="005C1C86" w:rsidP="005C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до Положення про міський</w:t>
      </w:r>
    </w:p>
    <w:p w:rsidR="005C1C86" w:rsidRPr="00037FB4" w:rsidRDefault="005C1C86" w:rsidP="005C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7FB4">
        <w:rPr>
          <w:rFonts w:ascii="Times New Roman" w:hAnsi="Times New Roman" w:cs="Times New Roman"/>
          <w:sz w:val="28"/>
          <w:szCs w:val="28"/>
        </w:rPr>
        <w:t>конкурс</w:t>
      </w:r>
      <w:r w:rsidRPr="00037F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професійної майстерності </w:t>
      </w:r>
    </w:p>
    <w:p w:rsidR="005C1C86" w:rsidRPr="00037FB4" w:rsidRDefault="005C1C86" w:rsidP="005C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2B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7FB4">
        <w:rPr>
          <w:rFonts w:ascii="Times New Roman" w:hAnsi="Times New Roman" w:cs="Times New Roman"/>
          <w:sz w:val="28"/>
          <w:szCs w:val="28"/>
        </w:rPr>
        <w:t>Людина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86" w:rsidRPr="00037FB4" w:rsidRDefault="005C1C86" w:rsidP="005C1C86">
      <w:pPr>
        <w:pStyle w:val="11"/>
        <w:jc w:val="center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6D0A3F" w:rsidRPr="006D0A3F" w:rsidRDefault="006D0A3F" w:rsidP="006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D0A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           Голові</w:t>
      </w:r>
    </w:p>
    <w:p w:rsidR="006D0A3F" w:rsidRDefault="006D0A3F" w:rsidP="006D0A3F">
      <w:pPr>
        <w:spacing w:after="0" w:line="240" w:lineRule="auto"/>
        <w:ind w:left="708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6D0A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журі міського  конкурсу</w:t>
      </w:r>
      <w:r w:rsidR="005C1C86"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</w:t>
      </w:r>
    </w:p>
    <w:p w:rsidR="005C1C86" w:rsidRPr="00037FB4" w:rsidRDefault="005C1C86" w:rsidP="006D0A3F">
      <w:pPr>
        <w:spacing w:after="0" w:line="240" w:lineRule="auto"/>
        <w:ind w:left="4956" w:firstLine="708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професійної</w:t>
      </w:r>
      <w:proofErr w:type="spellEnd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майстерності</w:t>
      </w:r>
      <w:proofErr w:type="spellEnd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5C1C86" w:rsidRDefault="00333874" w:rsidP="006D0A3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«людина року</w:t>
      </w:r>
      <w:r w:rsidR="005C1C86" w:rsidRPr="00037FB4">
        <w:rPr>
          <w:rFonts w:ascii="Times New Roman" w:hAnsi="Times New Roman" w:cs="Times New Roman"/>
          <w:caps/>
          <w:sz w:val="28"/>
          <w:szCs w:val="28"/>
        </w:rPr>
        <w:t>- 20___</w:t>
      </w:r>
      <w:r w:rsidR="005C1C86">
        <w:rPr>
          <w:rFonts w:ascii="Times New Roman" w:hAnsi="Times New Roman" w:cs="Times New Roman"/>
          <w:caps/>
          <w:sz w:val="28"/>
          <w:szCs w:val="28"/>
          <w:lang w:val="uk-UA"/>
        </w:rPr>
        <w:t>»</w:t>
      </w:r>
    </w:p>
    <w:p w:rsidR="00894859" w:rsidRDefault="00894859" w:rsidP="0033387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5C1C86" w:rsidRDefault="00894859" w:rsidP="00894859">
      <w:pPr>
        <w:spacing w:after="0" w:line="240" w:lineRule="auto"/>
        <w:ind w:left="2832" w:firstLine="708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участі у конкурсі професійної майстерності «Людина року – 20__»</w:t>
      </w:r>
    </w:p>
    <w:p w:rsidR="00894859" w:rsidRPr="00037FB4" w:rsidRDefault="00894859" w:rsidP="00894859">
      <w:pPr>
        <w:spacing w:after="0" w:line="240" w:lineRule="auto"/>
        <w:ind w:left="2832" w:firstLine="708"/>
        <w:rPr>
          <w:b/>
          <w:caps/>
          <w:sz w:val="28"/>
          <w:szCs w:val="28"/>
          <w:lang w:val="uk-UA"/>
        </w:rPr>
      </w:pP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Трудовий колектив _________________________________________ просить розглянути кандидатуру ______________ на конкурс професійної майстерності «Людина року-20___» в номінації «__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037FB4">
        <w:rPr>
          <w:rFonts w:ascii="Times New Roman" w:hAnsi="Times New Roman" w:cs="Times New Roman"/>
          <w:sz w:val="28"/>
          <w:szCs w:val="28"/>
        </w:rPr>
        <w:t>______________».</w:t>
      </w: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У 20__ році ___________ мав (ла) такі досягнення:</w:t>
      </w: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1._____________</w:t>
      </w: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2. ________________</w:t>
      </w: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3. __________________</w:t>
      </w:r>
    </w:p>
    <w:p w:rsidR="005C1C86" w:rsidRPr="00037FB4" w:rsidRDefault="005C1C86" w:rsidP="005C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за що був відзначений _______________________________________________ ___________________________________________________________________________________________________________________________________</w:t>
      </w: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На __________ працює (або займається цим видом </w:t>
      </w:r>
      <w:proofErr w:type="gramStart"/>
      <w:r w:rsidRPr="00037FB4">
        <w:rPr>
          <w:rFonts w:ascii="Times New Roman" w:hAnsi="Times New Roman" w:cs="Times New Roman"/>
          <w:sz w:val="28"/>
          <w:szCs w:val="28"/>
        </w:rPr>
        <w:t>діяльності)  _</w:t>
      </w:r>
      <w:proofErr w:type="gramEnd"/>
      <w:r w:rsidRPr="00037FB4">
        <w:rPr>
          <w:rFonts w:ascii="Times New Roman" w:hAnsi="Times New Roman" w:cs="Times New Roman"/>
          <w:sz w:val="28"/>
          <w:szCs w:val="28"/>
        </w:rPr>
        <w:t>______ років. За цей період мав такі результати роботі __________________ 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037FB4">
        <w:rPr>
          <w:rFonts w:ascii="Times New Roman" w:hAnsi="Times New Roman" w:cs="Times New Roman"/>
          <w:sz w:val="28"/>
          <w:szCs w:val="28"/>
        </w:rPr>
        <w:t>_________.</w:t>
      </w: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1C86" w:rsidRPr="00037FB4" w:rsidRDefault="005C1C86" w:rsidP="005C1C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Стисла характеристика конкурсанта.</w:t>
      </w:r>
    </w:p>
    <w:p w:rsidR="005C1C86" w:rsidRPr="00037FB4" w:rsidRDefault="005C1C86" w:rsidP="005C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5B84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37FB4">
        <w:rPr>
          <w:rFonts w:ascii="Times New Roman" w:hAnsi="Times New Roman" w:cs="Times New Roman"/>
          <w:sz w:val="28"/>
          <w:szCs w:val="28"/>
        </w:rPr>
        <w:t>___</w:t>
      </w:r>
    </w:p>
    <w:p w:rsidR="005C1C86" w:rsidRPr="00037FB4" w:rsidRDefault="005C1C86" w:rsidP="005C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5B84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037FB4">
        <w:rPr>
          <w:rFonts w:ascii="Times New Roman" w:hAnsi="Times New Roman" w:cs="Times New Roman"/>
          <w:sz w:val="28"/>
          <w:szCs w:val="28"/>
        </w:rPr>
        <w:t>__</w:t>
      </w:r>
    </w:p>
    <w:p w:rsidR="005C1C86" w:rsidRPr="00037FB4" w:rsidRDefault="005C1C86" w:rsidP="005C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86" w:rsidRPr="00037FB4" w:rsidRDefault="005C1C86" w:rsidP="005C1C86">
      <w:pPr>
        <w:pStyle w:val="WW-"/>
        <w:rPr>
          <w:sz w:val="28"/>
          <w:szCs w:val="28"/>
          <w:lang w:val="uk-UA"/>
        </w:rPr>
      </w:pPr>
    </w:p>
    <w:p w:rsidR="005C1C86" w:rsidRPr="00037FB4" w:rsidRDefault="005C1C86" w:rsidP="005C1C86">
      <w:pPr>
        <w:pStyle w:val="WW-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Керівник___________________            _______________________</w:t>
      </w:r>
    </w:p>
    <w:p w:rsidR="005C1C86" w:rsidRPr="00037FB4" w:rsidRDefault="005C1C86" w:rsidP="005C1C86">
      <w:pPr>
        <w:pStyle w:val="WW-"/>
        <w:rPr>
          <w:sz w:val="28"/>
          <w:szCs w:val="28"/>
          <w:lang w:val="uk-UA"/>
        </w:rPr>
      </w:pPr>
    </w:p>
    <w:p w:rsidR="005C1C86" w:rsidRPr="00037FB4" w:rsidRDefault="005C1C86" w:rsidP="005C1C86">
      <w:pPr>
        <w:pStyle w:val="WW-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                     (підпис)                                                        (П.І.Б.)</w:t>
      </w:r>
    </w:p>
    <w:p w:rsidR="003839ED" w:rsidRDefault="003839ED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512" w:rsidRDefault="00A32512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560" w:rsidRPr="00756DB6" w:rsidRDefault="0071356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DB6">
        <w:rPr>
          <w:rFonts w:ascii="Times New Roman" w:hAnsi="Times New Roman" w:cs="Times New Roman"/>
          <w:b/>
          <w:sz w:val="28"/>
          <w:szCs w:val="28"/>
        </w:rPr>
        <w:lastRenderedPageBreak/>
        <w:t>Візу</w:t>
      </w:r>
      <w:r w:rsidRPr="00756DB6">
        <w:rPr>
          <w:rFonts w:ascii="Times New Roman" w:hAnsi="Times New Roman" w:cs="Times New Roman"/>
          <w:b/>
          <w:sz w:val="28"/>
          <w:szCs w:val="28"/>
          <w:lang w:val="uk-UA"/>
        </w:rPr>
        <w:t>ють</w:t>
      </w:r>
      <w:proofErr w:type="spellEnd"/>
      <w:r w:rsidRPr="00756DB6">
        <w:rPr>
          <w:rFonts w:ascii="Times New Roman" w:hAnsi="Times New Roman" w:cs="Times New Roman"/>
          <w:b/>
          <w:sz w:val="28"/>
          <w:szCs w:val="28"/>
        </w:rPr>
        <w:t>:</w:t>
      </w:r>
    </w:p>
    <w:p w:rsidR="00713560" w:rsidRPr="006D79B6" w:rsidRDefault="00713560" w:rsidP="00713560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3560" w:rsidRPr="006D79B6" w:rsidRDefault="00713560" w:rsidP="00713560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79B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60" w:rsidRPr="00103D1D" w:rsidRDefault="00713560" w:rsidP="00713560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і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="00103D1D"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 w:rsidR="00103D1D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713560" w:rsidRPr="006D79B6" w:rsidRDefault="00713560" w:rsidP="00713560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3560" w:rsidRDefault="00713560" w:rsidP="00713560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3560" w:rsidRPr="006D79B6" w:rsidRDefault="00713560" w:rsidP="00713560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79B6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І.В.Алєксєєнко</w:t>
      </w:r>
      <w:proofErr w:type="spellEnd"/>
    </w:p>
    <w:p w:rsidR="00713560" w:rsidRPr="006D79B6" w:rsidRDefault="00713560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13560" w:rsidRPr="006D79B6" w:rsidRDefault="00713560" w:rsidP="00713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B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60" w:rsidRPr="006D79B6" w:rsidRDefault="00713560" w:rsidP="007135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79B6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60" w:rsidRPr="006D79B6" w:rsidRDefault="00713560" w:rsidP="007135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60" w:rsidRDefault="00713560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79B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r w:rsidRPr="006D79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В.О.Лега</w:t>
      </w:r>
      <w:proofErr w:type="spellEnd"/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A32512" w:rsidRDefault="00A32512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00367" w:rsidRPr="00900367" w:rsidRDefault="00900367" w:rsidP="00900367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 «Про</w:t>
      </w:r>
    </w:p>
    <w:p w:rsidR="00900367" w:rsidRPr="00900367" w:rsidRDefault="00900367" w:rsidP="0090036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підготовку та проведення міського конкурсу професійної майстерності</w:t>
      </w:r>
    </w:p>
    <w:p w:rsidR="00900367" w:rsidRPr="00900367" w:rsidRDefault="00900367" w:rsidP="0090036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«Людина року – 2017»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9003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900367" w:rsidRPr="00900367" w:rsidRDefault="00900367" w:rsidP="00900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проведення міського конкурсу професійної майстерності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«Людина року – 2017» розроблено відповідно до ст. 32, 40, 42, 59  Закону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України "Про місцеве самоврядування в Україні", рішення сесії міської ради від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29 серпня 2017 р. № 18-28/2017 «Про затвердження «Положення про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загальноміських конкурсних програм, конкурсів та фестивалів,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засновником або співзасновником яких є Ніжинська міська рада».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п’яти пунктів: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утворення та затвердження організаційного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комітету з підготовки та проведення міського конкурсу професійної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майстерності «Людина року-2017» (додаток 1).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затвердження Положення про міський конкурс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професійної майстерності «Людина року-2017» (додаток 2).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Пункт 3 містить інформацію про утворення складу журі.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4 визначає контролюючого за оприлюднення даного рішення на сайті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Пункт 5 визначає контролюючого за виконанням даного рішення.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фінансових витрат.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900367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713560" w:rsidRPr="006D79B6" w:rsidRDefault="00713560" w:rsidP="0090036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6346" w:rsidRPr="00713560" w:rsidRDefault="002F6346" w:rsidP="0090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346" w:rsidRPr="00713560" w:rsidSect="00574C7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4" w15:restartNumberingAfterBreak="0">
    <w:nsid w:val="14FB213A"/>
    <w:multiLevelType w:val="multilevel"/>
    <w:tmpl w:val="EB4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F599D"/>
    <w:multiLevelType w:val="multilevel"/>
    <w:tmpl w:val="5D78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65334"/>
    <w:multiLevelType w:val="multilevel"/>
    <w:tmpl w:val="CEC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058"/>
    <w:multiLevelType w:val="multilevel"/>
    <w:tmpl w:val="EE32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50E19"/>
    <w:multiLevelType w:val="multilevel"/>
    <w:tmpl w:val="EAE6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E6294"/>
    <w:multiLevelType w:val="multilevel"/>
    <w:tmpl w:val="04C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E72D4"/>
    <w:multiLevelType w:val="multilevel"/>
    <w:tmpl w:val="0A7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C6596"/>
    <w:multiLevelType w:val="hybridMultilevel"/>
    <w:tmpl w:val="F5100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7D82"/>
    <w:multiLevelType w:val="multilevel"/>
    <w:tmpl w:val="565E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23CB4"/>
    <w:multiLevelType w:val="multilevel"/>
    <w:tmpl w:val="FC2A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B3D03"/>
    <w:multiLevelType w:val="multilevel"/>
    <w:tmpl w:val="DB4C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1522D"/>
    <w:multiLevelType w:val="multilevel"/>
    <w:tmpl w:val="92DE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202BD"/>
    <w:multiLevelType w:val="hybridMultilevel"/>
    <w:tmpl w:val="85C4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8E43CC"/>
    <w:multiLevelType w:val="multilevel"/>
    <w:tmpl w:val="5056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E5801"/>
    <w:multiLevelType w:val="multilevel"/>
    <w:tmpl w:val="B74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C7945"/>
    <w:multiLevelType w:val="multilevel"/>
    <w:tmpl w:val="1FE8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6675B"/>
    <w:multiLevelType w:val="multilevel"/>
    <w:tmpl w:val="A138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10"/>
    <w:lvlOverride w:ilvl="0">
      <w:startOverride w:val="5"/>
    </w:lvlOverride>
  </w:num>
  <w:num w:numId="11">
    <w:abstractNumId w:val="19"/>
    <w:lvlOverride w:ilvl="0">
      <w:startOverride w:val="6"/>
    </w:lvlOverride>
  </w:num>
  <w:num w:numId="12">
    <w:abstractNumId w:val="17"/>
    <w:lvlOverride w:ilvl="0">
      <w:startOverride w:val="7"/>
    </w:lvlOverride>
  </w:num>
  <w:num w:numId="13">
    <w:abstractNumId w:val="8"/>
    <w:lvlOverride w:ilvl="0">
      <w:startOverride w:val="8"/>
    </w:lvlOverride>
  </w:num>
  <w:num w:numId="14">
    <w:abstractNumId w:val="5"/>
    <w:lvlOverride w:ilvl="0">
      <w:startOverride w:val="9"/>
    </w:lvlOverride>
  </w:num>
  <w:num w:numId="15">
    <w:abstractNumId w:val="13"/>
    <w:lvlOverride w:ilvl="0">
      <w:startOverride w:val="10"/>
    </w:lvlOverride>
  </w:num>
  <w:num w:numId="16">
    <w:abstractNumId w:val="14"/>
    <w:lvlOverride w:ilvl="0">
      <w:startOverride w:val="11"/>
    </w:lvlOverride>
  </w:num>
  <w:num w:numId="17">
    <w:abstractNumId w:val="7"/>
    <w:lvlOverride w:ilvl="0">
      <w:startOverride w:val="12"/>
    </w:lvlOverride>
  </w:num>
  <w:num w:numId="18">
    <w:abstractNumId w:val="20"/>
    <w:lvlOverride w:ilvl="0">
      <w:startOverride w:val="13"/>
    </w:lvlOverride>
  </w:num>
  <w:num w:numId="19">
    <w:abstractNumId w:val="15"/>
    <w:lvlOverride w:ilvl="0">
      <w:startOverride w:val="14"/>
    </w:lvlOverride>
  </w:num>
  <w:num w:numId="20">
    <w:abstractNumId w:val="18"/>
    <w:lvlOverride w:ilvl="0">
      <w:startOverride w:val="15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1E9"/>
    <w:rsid w:val="000046A6"/>
    <w:rsid w:val="00007431"/>
    <w:rsid w:val="0000799C"/>
    <w:rsid w:val="000110F4"/>
    <w:rsid w:val="00014EE4"/>
    <w:rsid w:val="0003223E"/>
    <w:rsid w:val="00034DB6"/>
    <w:rsid w:val="00050CF8"/>
    <w:rsid w:val="00054120"/>
    <w:rsid w:val="00067379"/>
    <w:rsid w:val="00090230"/>
    <w:rsid w:val="00090F09"/>
    <w:rsid w:val="00092A18"/>
    <w:rsid w:val="000B7AB1"/>
    <w:rsid w:val="000D4B11"/>
    <w:rsid w:val="000E0D58"/>
    <w:rsid w:val="000E73BD"/>
    <w:rsid w:val="000F7C12"/>
    <w:rsid w:val="00103D1D"/>
    <w:rsid w:val="00104425"/>
    <w:rsid w:val="00142706"/>
    <w:rsid w:val="0017524E"/>
    <w:rsid w:val="001836A9"/>
    <w:rsid w:val="00187988"/>
    <w:rsid w:val="001A1B87"/>
    <w:rsid w:val="001A48E2"/>
    <w:rsid w:val="001C0A1A"/>
    <w:rsid w:val="001C5561"/>
    <w:rsid w:val="001C65F7"/>
    <w:rsid w:val="001D30F2"/>
    <w:rsid w:val="001D729C"/>
    <w:rsid w:val="001F1801"/>
    <w:rsid w:val="001F6406"/>
    <w:rsid w:val="002454EF"/>
    <w:rsid w:val="00250469"/>
    <w:rsid w:val="00255AA2"/>
    <w:rsid w:val="00261D63"/>
    <w:rsid w:val="00277CF8"/>
    <w:rsid w:val="0028499A"/>
    <w:rsid w:val="002A0139"/>
    <w:rsid w:val="002B734A"/>
    <w:rsid w:val="002D1366"/>
    <w:rsid w:val="002E3130"/>
    <w:rsid w:val="002F3078"/>
    <w:rsid w:val="002F6346"/>
    <w:rsid w:val="0031164B"/>
    <w:rsid w:val="00333874"/>
    <w:rsid w:val="00334C77"/>
    <w:rsid w:val="00351196"/>
    <w:rsid w:val="00377BEF"/>
    <w:rsid w:val="0038115F"/>
    <w:rsid w:val="00383091"/>
    <w:rsid w:val="003839ED"/>
    <w:rsid w:val="00387851"/>
    <w:rsid w:val="003A398E"/>
    <w:rsid w:val="003B4F02"/>
    <w:rsid w:val="003D12EA"/>
    <w:rsid w:val="004332CD"/>
    <w:rsid w:val="004451D2"/>
    <w:rsid w:val="00470305"/>
    <w:rsid w:val="00490000"/>
    <w:rsid w:val="004C4334"/>
    <w:rsid w:val="004C437B"/>
    <w:rsid w:val="004D14C8"/>
    <w:rsid w:val="004D2DD0"/>
    <w:rsid w:val="004E3EAD"/>
    <w:rsid w:val="004E77A1"/>
    <w:rsid w:val="004E7F61"/>
    <w:rsid w:val="004F7BED"/>
    <w:rsid w:val="005339D9"/>
    <w:rsid w:val="00540090"/>
    <w:rsid w:val="00546BE8"/>
    <w:rsid w:val="00560C60"/>
    <w:rsid w:val="00574C78"/>
    <w:rsid w:val="00583EFE"/>
    <w:rsid w:val="005B53D7"/>
    <w:rsid w:val="005C1C86"/>
    <w:rsid w:val="005D1573"/>
    <w:rsid w:val="005E06D6"/>
    <w:rsid w:val="005F2F19"/>
    <w:rsid w:val="005F5822"/>
    <w:rsid w:val="005F5A9B"/>
    <w:rsid w:val="006117E6"/>
    <w:rsid w:val="006308E5"/>
    <w:rsid w:val="00635138"/>
    <w:rsid w:val="00635F11"/>
    <w:rsid w:val="00636298"/>
    <w:rsid w:val="00650E1F"/>
    <w:rsid w:val="00676103"/>
    <w:rsid w:val="006A74E3"/>
    <w:rsid w:val="006D0A3F"/>
    <w:rsid w:val="006E4FA1"/>
    <w:rsid w:val="006F4F73"/>
    <w:rsid w:val="006F5B84"/>
    <w:rsid w:val="00703F79"/>
    <w:rsid w:val="00713560"/>
    <w:rsid w:val="00737162"/>
    <w:rsid w:val="0074491D"/>
    <w:rsid w:val="007560D5"/>
    <w:rsid w:val="00763778"/>
    <w:rsid w:val="00776DEF"/>
    <w:rsid w:val="00780F1D"/>
    <w:rsid w:val="007B571C"/>
    <w:rsid w:val="007C1BD4"/>
    <w:rsid w:val="007C42C3"/>
    <w:rsid w:val="007D7149"/>
    <w:rsid w:val="00822A71"/>
    <w:rsid w:val="0083359C"/>
    <w:rsid w:val="00855B7C"/>
    <w:rsid w:val="00887D31"/>
    <w:rsid w:val="00894859"/>
    <w:rsid w:val="008B621A"/>
    <w:rsid w:val="008D4125"/>
    <w:rsid w:val="008D5F2A"/>
    <w:rsid w:val="008D6C26"/>
    <w:rsid w:val="008F083D"/>
    <w:rsid w:val="008F5283"/>
    <w:rsid w:val="00900367"/>
    <w:rsid w:val="00902A95"/>
    <w:rsid w:val="009124D4"/>
    <w:rsid w:val="00926C73"/>
    <w:rsid w:val="009437DC"/>
    <w:rsid w:val="00976DFC"/>
    <w:rsid w:val="00980A22"/>
    <w:rsid w:val="00986149"/>
    <w:rsid w:val="009865C8"/>
    <w:rsid w:val="00992A6D"/>
    <w:rsid w:val="009A4311"/>
    <w:rsid w:val="009A57B0"/>
    <w:rsid w:val="009D1C33"/>
    <w:rsid w:val="009F5AAC"/>
    <w:rsid w:val="009F724E"/>
    <w:rsid w:val="00A0058F"/>
    <w:rsid w:val="00A00F02"/>
    <w:rsid w:val="00A024FC"/>
    <w:rsid w:val="00A31832"/>
    <w:rsid w:val="00A32512"/>
    <w:rsid w:val="00A352E0"/>
    <w:rsid w:val="00A3642E"/>
    <w:rsid w:val="00A40944"/>
    <w:rsid w:val="00A63EAE"/>
    <w:rsid w:val="00A72067"/>
    <w:rsid w:val="00A841E9"/>
    <w:rsid w:val="00A95950"/>
    <w:rsid w:val="00A966A3"/>
    <w:rsid w:val="00AB1E40"/>
    <w:rsid w:val="00AC2D63"/>
    <w:rsid w:val="00AC74E5"/>
    <w:rsid w:val="00B0133E"/>
    <w:rsid w:val="00B018CC"/>
    <w:rsid w:val="00B16A76"/>
    <w:rsid w:val="00B26CE1"/>
    <w:rsid w:val="00B5378B"/>
    <w:rsid w:val="00B627A7"/>
    <w:rsid w:val="00B66446"/>
    <w:rsid w:val="00B73122"/>
    <w:rsid w:val="00B8176F"/>
    <w:rsid w:val="00B81D2E"/>
    <w:rsid w:val="00BA6ED4"/>
    <w:rsid w:val="00BB0C63"/>
    <w:rsid w:val="00BD20D3"/>
    <w:rsid w:val="00BD2603"/>
    <w:rsid w:val="00BE4EFD"/>
    <w:rsid w:val="00BF36C2"/>
    <w:rsid w:val="00C04EA0"/>
    <w:rsid w:val="00C12389"/>
    <w:rsid w:val="00C30CB3"/>
    <w:rsid w:val="00C329C3"/>
    <w:rsid w:val="00C37ED4"/>
    <w:rsid w:val="00C43CCA"/>
    <w:rsid w:val="00C45CD6"/>
    <w:rsid w:val="00C62624"/>
    <w:rsid w:val="00C6377E"/>
    <w:rsid w:val="00C74E53"/>
    <w:rsid w:val="00CE5263"/>
    <w:rsid w:val="00CE6F6E"/>
    <w:rsid w:val="00D06E78"/>
    <w:rsid w:val="00D219C3"/>
    <w:rsid w:val="00D55EDD"/>
    <w:rsid w:val="00D86DD9"/>
    <w:rsid w:val="00D907EC"/>
    <w:rsid w:val="00D926F2"/>
    <w:rsid w:val="00DD037F"/>
    <w:rsid w:val="00E27D65"/>
    <w:rsid w:val="00E32438"/>
    <w:rsid w:val="00E950E3"/>
    <w:rsid w:val="00E97828"/>
    <w:rsid w:val="00EA0560"/>
    <w:rsid w:val="00EA12D2"/>
    <w:rsid w:val="00EA4F0F"/>
    <w:rsid w:val="00EB1877"/>
    <w:rsid w:val="00EE272E"/>
    <w:rsid w:val="00F07DBB"/>
    <w:rsid w:val="00F32B9E"/>
    <w:rsid w:val="00F40002"/>
    <w:rsid w:val="00F4097B"/>
    <w:rsid w:val="00F51A72"/>
    <w:rsid w:val="00F64ED9"/>
    <w:rsid w:val="00F93558"/>
    <w:rsid w:val="00FB4C11"/>
    <w:rsid w:val="00FB6B0C"/>
    <w:rsid w:val="00FE0B02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1B6"/>
  <w15:docId w15:val="{A9F405A6-5499-4C2C-A19A-303D1535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02"/>
  </w:style>
  <w:style w:type="paragraph" w:styleId="1">
    <w:name w:val="heading 1"/>
    <w:basedOn w:val="a"/>
    <w:next w:val="a"/>
    <w:link w:val="10"/>
    <w:qFormat/>
    <w:rsid w:val="00A841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A841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E9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A841E9"/>
    <w:rPr>
      <w:rFonts w:ascii="Times New Roman" w:eastAsia="Times New Roman" w:hAnsi="Times New Roman" w:cs="Times New Roman"/>
      <w:b/>
      <w:sz w:val="34"/>
      <w:szCs w:val="20"/>
      <w:lang w:val="uk-UA"/>
    </w:rPr>
  </w:style>
  <w:style w:type="paragraph" w:customStyle="1" w:styleId="a3">
    <w:name w:val="Знак"/>
    <w:basedOn w:val="a"/>
    <w:rsid w:val="00A841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B734A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2B7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734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2389"/>
    <w:rPr>
      <w:color w:val="0000FF"/>
      <w:u w:val="single"/>
    </w:rPr>
  </w:style>
  <w:style w:type="paragraph" w:styleId="a8">
    <w:name w:val="Body Text"/>
    <w:basedOn w:val="a"/>
    <w:link w:val="a9"/>
    <w:rsid w:val="00E3243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3243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">
    <w:name w:val="WW-Базовый"/>
    <w:rsid w:val="00E32438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WW-"/>
    <w:rsid w:val="00E32438"/>
  </w:style>
  <w:style w:type="character" w:customStyle="1" w:styleId="apple-converted-space">
    <w:name w:val="apple-converted-space"/>
    <w:basedOn w:val="a0"/>
    <w:rsid w:val="00387851"/>
  </w:style>
  <w:style w:type="character" w:customStyle="1" w:styleId="s3">
    <w:name w:val="s3"/>
    <w:basedOn w:val="a0"/>
    <w:rsid w:val="00D55EDD"/>
  </w:style>
  <w:style w:type="character" w:styleId="aa">
    <w:name w:val="Strong"/>
    <w:basedOn w:val="a0"/>
    <w:uiPriority w:val="22"/>
    <w:qFormat/>
    <w:rsid w:val="004E3EAD"/>
    <w:rPr>
      <w:b/>
      <w:bCs/>
    </w:rPr>
  </w:style>
  <w:style w:type="paragraph" w:styleId="ab">
    <w:name w:val="Normal (Web)"/>
    <w:basedOn w:val="a"/>
    <w:uiPriority w:val="99"/>
    <w:semiHidden/>
    <w:unhideWhenUsed/>
    <w:rsid w:val="002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zhynrada.org/index.php/article/id/200?s_id=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0692-B45F-4EDC-A178-EF8AAFAE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13</Pages>
  <Words>13312</Words>
  <Characters>7588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Користувач Windows</cp:lastModifiedBy>
  <cp:revision>85</cp:revision>
  <cp:lastPrinted>2018-04-05T06:36:00Z</cp:lastPrinted>
  <dcterms:created xsi:type="dcterms:W3CDTF">2016-02-15T14:58:00Z</dcterms:created>
  <dcterms:modified xsi:type="dcterms:W3CDTF">2018-04-12T09:28:00Z</dcterms:modified>
</cp:coreProperties>
</file>